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E4" w:rsidRDefault="00A601E4" w:rsidP="00E92A66">
      <w:pPr>
        <w:pStyle w:val="a6"/>
        <w:jc w:val="center"/>
        <w:rPr>
          <w:rStyle w:val="4"/>
          <w:rFonts w:eastAsia="Arial Unicode MS"/>
          <w:sz w:val="20"/>
          <w:szCs w:val="20"/>
        </w:rPr>
      </w:pP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</w:t>
      </w:r>
      <w:r w:rsidR="00E92A66" w:rsidRPr="00E92A66">
        <w:rPr>
          <w:rStyle w:val="4"/>
          <w:rFonts w:eastAsia="Arial Unicode MS"/>
          <w:sz w:val="20"/>
          <w:szCs w:val="20"/>
        </w:rPr>
        <w:t xml:space="preserve"> № ____</w:t>
      </w:r>
    </w:p>
    <w:p w:rsidR="00A601E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 w:rsidR="00AF7869">
        <w:rPr>
          <w:rFonts w:ascii="Times New Roman" w:hAnsi="Times New Roman"/>
          <w:sz w:val="20"/>
          <w:szCs w:val="20"/>
        </w:rPr>
        <w:t xml:space="preserve">                 </w:t>
      </w:r>
    </w:p>
    <w:p w:rsidR="00BA05C6" w:rsidRPr="00E92A66" w:rsidRDefault="00A601E4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BA05C6" w:rsidRPr="00E92A66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</w:t>
      </w:r>
      <w:r w:rsidR="00BA05C6" w:rsidRPr="00E92A66">
        <w:rPr>
          <w:rFonts w:ascii="Times New Roman" w:hAnsi="Times New Roman"/>
          <w:sz w:val="20"/>
          <w:szCs w:val="20"/>
        </w:rPr>
        <w:t xml:space="preserve">» _________ 20___г. </w:t>
      </w:r>
    </w:p>
    <w:p w:rsidR="00A601E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Муниципальное бюджетное дошкольное образователь</w:t>
      </w:r>
      <w:r w:rsidR="00691B55">
        <w:rPr>
          <w:rFonts w:ascii="Times New Roman" w:hAnsi="Times New Roman"/>
          <w:sz w:val="20"/>
          <w:szCs w:val="20"/>
        </w:rPr>
        <w:t>ное учреждение Детский сад  № 23</w:t>
      </w:r>
      <w:r w:rsidRPr="00E92A66">
        <w:rPr>
          <w:rFonts w:ascii="Times New Roman" w:hAnsi="Times New Roman"/>
          <w:sz w:val="20"/>
          <w:szCs w:val="20"/>
        </w:rPr>
        <w:t xml:space="preserve"> городского округа-город Камышин осуществляющего образовательную деятельность (далее – ДОУ) на основании лицензии на право ведения образовательной деятельности серия </w:t>
      </w:r>
      <w:r w:rsidR="00E83755" w:rsidRPr="00E92A66">
        <w:rPr>
          <w:rFonts w:ascii="Times New Roman" w:hAnsi="Times New Roman"/>
          <w:sz w:val="20"/>
          <w:szCs w:val="20"/>
        </w:rPr>
        <w:t>34 Л01 № 0001</w:t>
      </w:r>
      <w:r w:rsidR="00691B55">
        <w:rPr>
          <w:rFonts w:ascii="Times New Roman" w:hAnsi="Times New Roman"/>
          <w:sz w:val="20"/>
          <w:szCs w:val="20"/>
        </w:rPr>
        <w:t>865</w:t>
      </w:r>
      <w:r w:rsidR="00E83755" w:rsidRPr="00E92A66">
        <w:rPr>
          <w:rFonts w:ascii="Times New Roman" w:hAnsi="Times New Roman"/>
          <w:sz w:val="20"/>
          <w:szCs w:val="20"/>
        </w:rPr>
        <w:t xml:space="preserve"> выданную </w:t>
      </w:r>
      <w:r w:rsidR="00E83755" w:rsidRPr="00901720">
        <w:rPr>
          <w:rFonts w:ascii="Times New Roman" w:hAnsi="Times New Roman"/>
          <w:color w:val="000000"/>
          <w:sz w:val="20"/>
          <w:szCs w:val="20"/>
        </w:rPr>
        <w:t>Комитетом образования, науки и молодежной политики Волгоградской области</w:t>
      </w:r>
      <w:r w:rsidR="00E83755" w:rsidRPr="00901720">
        <w:rPr>
          <w:rFonts w:ascii="Times New Roman" w:hAnsi="Times New Roman"/>
          <w:sz w:val="20"/>
          <w:szCs w:val="20"/>
        </w:rPr>
        <w:t xml:space="preserve">  </w:t>
      </w:r>
      <w:r w:rsidR="00E83755" w:rsidRPr="00E92A66">
        <w:rPr>
          <w:rFonts w:ascii="Times New Roman" w:hAnsi="Times New Roman"/>
          <w:sz w:val="20"/>
          <w:szCs w:val="20"/>
        </w:rPr>
        <w:t xml:space="preserve">№ </w:t>
      </w:r>
      <w:r w:rsidR="00691B55">
        <w:rPr>
          <w:rFonts w:ascii="Times New Roman" w:hAnsi="Times New Roman"/>
          <w:sz w:val="20"/>
          <w:szCs w:val="20"/>
        </w:rPr>
        <w:t>104</w:t>
      </w:r>
      <w:r w:rsidR="00E83755" w:rsidRPr="00E92A66">
        <w:rPr>
          <w:rFonts w:ascii="Times New Roman" w:hAnsi="Times New Roman"/>
          <w:sz w:val="20"/>
          <w:szCs w:val="20"/>
        </w:rPr>
        <w:t xml:space="preserve"> от </w:t>
      </w:r>
      <w:r w:rsidR="00E83755">
        <w:rPr>
          <w:rFonts w:ascii="Times New Roman" w:hAnsi="Times New Roman"/>
          <w:sz w:val="20"/>
          <w:szCs w:val="20"/>
        </w:rPr>
        <w:t>07.11.2018</w:t>
      </w:r>
      <w:r w:rsidR="00691B55">
        <w:rPr>
          <w:rFonts w:ascii="Times New Roman" w:hAnsi="Times New Roman"/>
          <w:sz w:val="20"/>
          <w:szCs w:val="20"/>
        </w:rPr>
        <w:t>г</w:t>
      </w:r>
      <w:r w:rsidRPr="00E92A66">
        <w:rPr>
          <w:rFonts w:ascii="Times New Roman" w:hAnsi="Times New Roman"/>
          <w:sz w:val="20"/>
          <w:szCs w:val="20"/>
        </w:rPr>
        <w:t>., именуемый в дальнейшем «Исполнитель»,</w:t>
      </w:r>
      <w:r w:rsidRPr="00E92A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  в лице заведу</w:t>
      </w:r>
      <w:r w:rsidR="00691B55">
        <w:rPr>
          <w:rFonts w:ascii="Times New Roman" w:hAnsi="Times New Roman"/>
          <w:sz w:val="20"/>
          <w:szCs w:val="20"/>
        </w:rPr>
        <w:t>ющего Малявиной Ирины Олеговны</w:t>
      </w:r>
      <w:r w:rsidRPr="00E92A6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утвержденного приказом Комитета по образованию Администрации городского округа – город Камышин № </w:t>
      </w:r>
      <w:r w:rsidR="00691B55">
        <w:rPr>
          <w:rFonts w:ascii="Times New Roman" w:hAnsi="Times New Roman"/>
          <w:sz w:val="20"/>
          <w:szCs w:val="20"/>
        </w:rPr>
        <w:t>730</w:t>
      </w:r>
      <w:r w:rsidRPr="00E92A66">
        <w:rPr>
          <w:rFonts w:ascii="Times New Roman" w:hAnsi="Times New Roman"/>
          <w:sz w:val="20"/>
          <w:szCs w:val="20"/>
        </w:rPr>
        <w:t>-о от «</w:t>
      </w:r>
      <w:r w:rsidR="00691B55">
        <w:rPr>
          <w:rFonts w:ascii="Times New Roman" w:hAnsi="Times New Roman"/>
          <w:sz w:val="20"/>
          <w:szCs w:val="20"/>
        </w:rPr>
        <w:t>23</w:t>
      </w:r>
      <w:r w:rsidRPr="00E92A66">
        <w:rPr>
          <w:rFonts w:ascii="Times New Roman" w:hAnsi="Times New Roman"/>
          <w:sz w:val="20"/>
          <w:szCs w:val="20"/>
        </w:rPr>
        <w:t xml:space="preserve">» </w:t>
      </w:r>
      <w:r w:rsidR="00E83755">
        <w:rPr>
          <w:rFonts w:ascii="Times New Roman" w:hAnsi="Times New Roman"/>
          <w:sz w:val="20"/>
          <w:szCs w:val="20"/>
        </w:rPr>
        <w:t>окт</w:t>
      </w:r>
      <w:r w:rsidRPr="00E92A66">
        <w:rPr>
          <w:rFonts w:ascii="Times New Roman" w:hAnsi="Times New Roman"/>
          <w:sz w:val="20"/>
          <w:szCs w:val="20"/>
        </w:rPr>
        <w:t>ября 201</w:t>
      </w:r>
      <w:r w:rsidR="00E83755"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г. и гражданин Российской Федерации _____________________________________________________________________________________</w:t>
      </w:r>
    </w:p>
    <w:p w:rsidR="004D4BF8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BA05C6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действующего на основании_________________</w:t>
      </w:r>
      <w:r w:rsidR="00E92A66"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и именуемый в дальнейшем Заказчик, действующий в интересах несовершеннолетнего </w:t>
      </w:r>
      <w:r w:rsidR="00E92A66"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</w:t>
      </w:r>
      <w:r w:rsidR="00E92A66" w:rsidRPr="00E92A66">
        <w:rPr>
          <w:rFonts w:ascii="Times New Roman" w:eastAsia="Times New Roman" w:hAnsi="Times New Roman"/>
          <w:sz w:val="20"/>
          <w:szCs w:val="20"/>
        </w:rPr>
        <w:t>__________________</w:t>
      </w:r>
      <w:r w:rsidR="004D4BF8">
        <w:rPr>
          <w:rFonts w:ascii="Times New Roman" w:eastAsia="Times New Roman" w:hAnsi="Times New Roman"/>
          <w:sz w:val="20"/>
          <w:szCs w:val="20"/>
        </w:rPr>
        <w:t>____________</w:t>
      </w:r>
    </w:p>
    <w:p w:rsidR="004D4BF8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A05C6" w:rsidRPr="004D4BF8" w:rsidRDefault="00BA05C6" w:rsidP="004D4BF8">
      <w:pPr>
        <w:pStyle w:val="a6"/>
        <w:jc w:val="center"/>
        <w:rPr>
          <w:rFonts w:ascii="Times New Roman" w:hAnsi="Times New Roman"/>
          <w:sz w:val="12"/>
          <w:szCs w:val="12"/>
        </w:rPr>
      </w:pPr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</w:p>
    <w:p w:rsidR="00BA05C6" w:rsidRPr="004D4BF8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4D4BF8">
        <w:rPr>
          <w:rFonts w:ascii="Times New Roman" w:hAnsi="Times New Roman"/>
          <w:sz w:val="20"/>
          <w:szCs w:val="20"/>
        </w:rPr>
        <w:t>именуемого в дальнейшем Обучающийся, совместно именуемые Стороны, заключили настоящий Договор о нижеследующем: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FC00ED" w:rsidRPr="00E92A66" w:rsidRDefault="00FC00ED" w:rsidP="00FC00ED">
      <w:pPr>
        <w:pStyle w:val="3"/>
        <w:ind w:firstLine="0"/>
        <w:jc w:val="left"/>
        <w:rPr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Pr="00BA5C96">
        <w:rPr>
          <w:b w:val="0"/>
          <w:sz w:val="20"/>
          <w:szCs w:val="20"/>
        </w:rPr>
        <w:t xml:space="preserve">Предметом договора являются, оказание Исполнителем Обучающемуся </w:t>
      </w:r>
      <w:r w:rsidRPr="00BA5C96">
        <w:rPr>
          <w:rStyle w:val="50"/>
          <w:b w:val="0"/>
          <w:i w:val="0"/>
          <w:sz w:val="20"/>
          <w:szCs w:val="20"/>
        </w:rPr>
        <w:t xml:space="preserve">услуги по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реализации </w:t>
      </w:r>
      <w:r w:rsidRPr="00867486">
        <w:rPr>
          <w:rStyle w:val="50"/>
          <w:i w:val="0"/>
          <w:color w:val="auto"/>
          <w:sz w:val="20"/>
          <w:szCs w:val="20"/>
        </w:rPr>
        <w:t>дополнительной общеобразовательной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r w:rsidRPr="00867486">
        <w:rPr>
          <w:rStyle w:val="50"/>
          <w:i w:val="0"/>
          <w:color w:val="auto"/>
          <w:sz w:val="20"/>
          <w:szCs w:val="20"/>
        </w:rPr>
        <w:t xml:space="preserve">общеразвивающей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Pr="00867486">
        <w:rPr>
          <w:b w:val="0"/>
          <w:sz w:val="20"/>
          <w:szCs w:val="20"/>
        </w:rPr>
        <w:t>Ис</w:t>
      </w:r>
      <w:r w:rsidRPr="00BA5C96">
        <w:rPr>
          <w:b w:val="0"/>
          <w:sz w:val="20"/>
          <w:szCs w:val="20"/>
        </w:rPr>
        <w:t>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FC00ED" w:rsidRPr="00E92A66" w:rsidTr="00DD6A22">
        <w:trPr>
          <w:trHeight w:val="266"/>
        </w:trPr>
        <w:tc>
          <w:tcPr>
            <w:tcW w:w="37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849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Кол-во часов</w:t>
            </w:r>
          </w:p>
        </w:tc>
      </w:tr>
      <w:tr w:rsidR="00FC00ED" w:rsidRPr="00E92A66" w:rsidTr="00DD6A22">
        <w:trPr>
          <w:trHeight w:val="439"/>
        </w:trPr>
        <w:tc>
          <w:tcPr>
            <w:tcW w:w="37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9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</w:tr>
      <w:tr w:rsidR="00FC00ED" w:rsidRPr="00E92A66" w:rsidTr="00DD6A22">
        <w:trPr>
          <w:trHeight w:val="581"/>
        </w:trPr>
        <w:tc>
          <w:tcPr>
            <w:tcW w:w="370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849" w:type="dxa"/>
          </w:tcPr>
          <w:p w:rsidR="000300B5" w:rsidRDefault="00FC00ED" w:rsidP="00691B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300B5">
              <w:rPr>
                <w:rFonts w:ascii="Times New Roman" w:hAnsi="Times New Roman"/>
                <w:sz w:val="16"/>
                <w:szCs w:val="16"/>
              </w:rPr>
              <w:t>Рабочая</w:t>
            </w:r>
            <w:r w:rsidR="00691B55">
              <w:rPr>
                <w:rFonts w:ascii="Times New Roman" w:hAnsi="Times New Roman"/>
                <w:sz w:val="16"/>
                <w:szCs w:val="16"/>
              </w:rPr>
              <w:t xml:space="preserve"> прог</w:t>
            </w:r>
            <w:r w:rsidR="000300B5">
              <w:rPr>
                <w:rFonts w:ascii="Times New Roman" w:hAnsi="Times New Roman"/>
                <w:sz w:val="16"/>
                <w:szCs w:val="16"/>
              </w:rPr>
              <w:t>рамма социально-педагогической</w:t>
            </w:r>
            <w:r w:rsidR="00691B55">
              <w:rPr>
                <w:rFonts w:ascii="Times New Roman" w:hAnsi="Times New Roman"/>
                <w:sz w:val="16"/>
                <w:szCs w:val="16"/>
              </w:rPr>
              <w:t xml:space="preserve"> направленности «Волшебн</w:t>
            </w:r>
            <w:r w:rsidR="000300B5">
              <w:rPr>
                <w:rFonts w:ascii="Times New Roman" w:hAnsi="Times New Roman"/>
                <w:sz w:val="16"/>
                <w:szCs w:val="16"/>
              </w:rPr>
              <w:t xml:space="preserve">ый язычок» </w:t>
            </w:r>
          </w:p>
          <w:p w:rsidR="00FC00ED" w:rsidRPr="004D4BF8" w:rsidRDefault="000300B5" w:rsidP="00691B55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Коррекция речи</w:t>
            </w:r>
          </w:p>
        </w:tc>
        <w:tc>
          <w:tcPr>
            <w:tcW w:w="709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очная, групповая</w:t>
            </w:r>
          </w:p>
        </w:tc>
        <w:tc>
          <w:tcPr>
            <w:tcW w:w="850" w:type="dxa"/>
          </w:tcPr>
          <w:p w:rsidR="00FC00ED" w:rsidRPr="004D4BF8" w:rsidRDefault="00364E39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от 31.08.2020 № 115</w:t>
            </w:r>
            <w:r w:rsidR="00FC00ED">
              <w:rPr>
                <w:rFonts w:ascii="Times New Roman" w:hAnsi="Times New Roman"/>
                <w:sz w:val="14"/>
                <w:szCs w:val="14"/>
              </w:rPr>
              <w:t>-о</w:t>
            </w:r>
          </w:p>
        </w:tc>
        <w:tc>
          <w:tcPr>
            <w:tcW w:w="993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дополнительная образовательная программа</w:t>
            </w:r>
          </w:p>
        </w:tc>
        <w:tc>
          <w:tcPr>
            <w:tcW w:w="850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</w:tcPr>
          <w:p w:rsidR="00FC00ED" w:rsidRPr="004D4BF8" w:rsidRDefault="000300B5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социально-педагогическая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00ED" w:rsidRPr="004D4BF8" w:rsidRDefault="00B74666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00ED" w:rsidRPr="004D4BF8" w:rsidRDefault="001F043A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</w:tr>
      <w:tr w:rsidR="000300B5" w:rsidRPr="00E92A66" w:rsidTr="00A50B87">
        <w:trPr>
          <w:trHeight w:val="581"/>
        </w:trPr>
        <w:tc>
          <w:tcPr>
            <w:tcW w:w="8613" w:type="dxa"/>
            <w:gridSpan w:val="7"/>
          </w:tcPr>
          <w:p w:rsidR="000300B5" w:rsidRPr="004D4BF8" w:rsidRDefault="000300B5" w:rsidP="00A91BF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29B0" w:rsidRDefault="00CB29B0" w:rsidP="00A91BF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  <w:p w:rsidR="000300B5" w:rsidRPr="004D4BF8" w:rsidRDefault="00CB29B0" w:rsidP="00A91BF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</w:t>
            </w:r>
            <w:r w:rsidR="000300B5" w:rsidRPr="004D4BF8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00B5" w:rsidRPr="004D4BF8" w:rsidRDefault="00CB29B0" w:rsidP="00A91BF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</w:t>
            </w:r>
            <w:r w:rsidR="000300B5" w:rsidRPr="004D4BF8">
              <w:rPr>
                <w:rFonts w:ascii="Times New Roman" w:hAnsi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00B5" w:rsidRDefault="001F043A" w:rsidP="00A91BF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2560</w:t>
            </w:r>
          </w:p>
          <w:p w:rsidR="000300B5" w:rsidRPr="004D4BF8" w:rsidRDefault="000300B5" w:rsidP="00A91BF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</w:tr>
      <w:tr w:rsidR="000D4F31" w:rsidRPr="00E92A66" w:rsidTr="00DD6A22">
        <w:trPr>
          <w:trHeight w:val="581"/>
        </w:trPr>
        <w:tc>
          <w:tcPr>
            <w:tcW w:w="370" w:type="dxa"/>
          </w:tcPr>
          <w:p w:rsidR="000D4F31" w:rsidRPr="004D4BF8" w:rsidRDefault="000D4F31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849" w:type="dxa"/>
          </w:tcPr>
          <w:p w:rsidR="000D4F31" w:rsidRPr="004D4BF8" w:rsidRDefault="000D4F31" w:rsidP="00C42EA1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Рабочая программа художественно-эстетической направленности «Хореография»</w:t>
            </w:r>
          </w:p>
        </w:tc>
        <w:tc>
          <w:tcPr>
            <w:tcW w:w="709" w:type="dxa"/>
          </w:tcPr>
          <w:p w:rsidR="000D4F31" w:rsidRPr="004D4BF8" w:rsidRDefault="000D4F31" w:rsidP="00C42EA1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очная, групповая</w:t>
            </w:r>
          </w:p>
        </w:tc>
        <w:tc>
          <w:tcPr>
            <w:tcW w:w="850" w:type="dxa"/>
          </w:tcPr>
          <w:p w:rsidR="000D4F31" w:rsidRPr="004D4BF8" w:rsidRDefault="00364E39" w:rsidP="00C42EA1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от 31.08.2020 № 115</w:t>
            </w:r>
            <w:r w:rsidR="000D4F31">
              <w:rPr>
                <w:rFonts w:ascii="Times New Roman" w:hAnsi="Times New Roman"/>
                <w:sz w:val="14"/>
                <w:szCs w:val="14"/>
              </w:rPr>
              <w:t>-о</w:t>
            </w:r>
          </w:p>
        </w:tc>
        <w:tc>
          <w:tcPr>
            <w:tcW w:w="993" w:type="dxa"/>
          </w:tcPr>
          <w:p w:rsidR="000D4F31" w:rsidRPr="004D4BF8" w:rsidRDefault="000D4F31" w:rsidP="00C42EA1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дополнительная образовательная программа</w:t>
            </w:r>
          </w:p>
        </w:tc>
        <w:tc>
          <w:tcPr>
            <w:tcW w:w="850" w:type="dxa"/>
          </w:tcPr>
          <w:p w:rsidR="000D4F31" w:rsidRPr="004D4BF8" w:rsidRDefault="000D4F31" w:rsidP="00C42EA1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</w:tcPr>
          <w:p w:rsidR="000D4F31" w:rsidRPr="004D4BF8" w:rsidRDefault="000D4F31" w:rsidP="00C42EA1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Художественно-эстетическая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D4F31" w:rsidRPr="004D4BF8" w:rsidRDefault="000D4F31" w:rsidP="00C42EA1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F31" w:rsidRPr="004D4BF8" w:rsidRDefault="000D4F31" w:rsidP="00C42EA1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4F31" w:rsidRPr="004D4BF8" w:rsidRDefault="001F043A" w:rsidP="00C42EA1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</w:tr>
      <w:tr w:rsidR="000D4F31" w:rsidRPr="00E92A66" w:rsidTr="00DD6A22">
        <w:trPr>
          <w:trHeight w:val="344"/>
        </w:trPr>
        <w:tc>
          <w:tcPr>
            <w:tcW w:w="8613" w:type="dxa"/>
            <w:gridSpan w:val="7"/>
          </w:tcPr>
          <w:p w:rsidR="000D4F31" w:rsidRPr="004D4BF8" w:rsidRDefault="000D4F31" w:rsidP="00C42EA1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D4F31" w:rsidRPr="004D4BF8" w:rsidRDefault="00CB29B0" w:rsidP="00C42EA1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  <w:r w:rsidR="000D4F31" w:rsidRPr="004D4BF8">
              <w:rPr>
                <w:rFonts w:ascii="Times New Roman" w:hAnsi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F31" w:rsidRPr="004D4BF8" w:rsidRDefault="00CB29B0" w:rsidP="00C42EA1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</w:t>
            </w:r>
            <w:r w:rsidR="000D4F31" w:rsidRPr="004D4BF8">
              <w:rPr>
                <w:rFonts w:ascii="Times New Roman" w:hAnsi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4F31" w:rsidRDefault="001F043A" w:rsidP="00C42EA1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2560</w:t>
            </w:r>
          </w:p>
          <w:p w:rsidR="000D4F31" w:rsidRPr="004D4BF8" w:rsidRDefault="000D4F31" w:rsidP="00C42EA1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</w:tr>
    </w:tbl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 w:rsidR="00CB29B0">
        <w:rPr>
          <w:rFonts w:ascii="Times New Roman" w:hAnsi="Times New Roman"/>
          <w:sz w:val="20"/>
          <w:szCs w:val="20"/>
        </w:rPr>
        <w:t>01</w:t>
      </w:r>
      <w:r w:rsidR="005E5AA9">
        <w:rPr>
          <w:rFonts w:ascii="Times New Roman" w:hAnsi="Times New Roman"/>
          <w:sz w:val="20"/>
          <w:szCs w:val="20"/>
        </w:rPr>
        <w:t>.</w:t>
      </w:r>
      <w:r w:rsidR="001F043A">
        <w:rPr>
          <w:rFonts w:ascii="Times New Roman" w:hAnsi="Times New Roman"/>
          <w:sz w:val="20"/>
          <w:szCs w:val="20"/>
        </w:rPr>
        <w:t>10</w:t>
      </w:r>
      <w:r w:rsidR="00384B88">
        <w:rPr>
          <w:rFonts w:ascii="Times New Roman" w:hAnsi="Times New Roman"/>
          <w:sz w:val="20"/>
          <w:szCs w:val="20"/>
        </w:rPr>
        <w:t>.20</w:t>
      </w:r>
      <w:r w:rsidR="00CB29B0">
        <w:rPr>
          <w:rFonts w:ascii="Times New Roman" w:hAnsi="Times New Roman"/>
          <w:sz w:val="20"/>
          <w:szCs w:val="20"/>
        </w:rPr>
        <w:t>20</w:t>
      </w:r>
      <w:r w:rsidR="00384B88">
        <w:rPr>
          <w:rFonts w:ascii="Times New Roman" w:hAnsi="Times New Roman"/>
          <w:sz w:val="20"/>
          <w:szCs w:val="20"/>
        </w:rPr>
        <w:t xml:space="preserve">г. </w:t>
      </w:r>
      <w:r w:rsidR="00691B55">
        <w:rPr>
          <w:rFonts w:ascii="Times New Roman" w:hAnsi="Times New Roman"/>
          <w:sz w:val="20"/>
          <w:szCs w:val="20"/>
        </w:rPr>
        <w:t xml:space="preserve"> по 31.05.202</w:t>
      </w:r>
      <w:r w:rsidR="00CB29B0">
        <w:rPr>
          <w:rFonts w:ascii="Times New Roman" w:hAnsi="Times New Roman"/>
          <w:sz w:val="20"/>
          <w:szCs w:val="20"/>
        </w:rPr>
        <w:t>1</w:t>
      </w:r>
      <w:r w:rsidRPr="00867486">
        <w:rPr>
          <w:rFonts w:ascii="Times New Roman" w:hAnsi="Times New Roman"/>
          <w:sz w:val="20"/>
          <w:szCs w:val="20"/>
        </w:rPr>
        <w:t xml:space="preserve"> г.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="00BA05C6"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 w:rsidR="00E92A66"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="00BA05C6"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2.2.3. </w:t>
      </w:r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="00BA05C6"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="00BA05C6"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общеобразовательную программу дошкольного образования.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A565F" w:rsidRDefault="006A565F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3.Обязанности Исполнителя, Заказчика и Обучающегося.</w:t>
      </w:r>
    </w:p>
    <w:p w:rsidR="00AF7869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 w:rsidR="00AF7869"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BA05C6" w:rsidRPr="00E92A66" w:rsidRDefault="00BA05C6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3.1.7. Уведомить Заказчика о нецелесообразности оказания обучаемому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Принимать от Заказчика плату за платные образовательные услуги.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3.2.1. </w:t>
      </w:r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="00BA05C6"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 w:rsidR="00384B88">
        <w:rPr>
          <w:rFonts w:ascii="Times New Roman" w:hAnsi="Times New Roman"/>
          <w:b/>
          <w:sz w:val="20"/>
          <w:szCs w:val="20"/>
          <w:u w:val="single"/>
        </w:rPr>
        <w:t>8(84457) 5-6</w:t>
      </w:r>
      <w:r w:rsidR="00BA05C6" w:rsidRPr="00E92A66">
        <w:rPr>
          <w:rFonts w:ascii="Times New Roman" w:hAnsi="Times New Roman"/>
          <w:b/>
          <w:sz w:val="20"/>
          <w:szCs w:val="20"/>
          <w:u w:val="single"/>
        </w:rPr>
        <w:t>5-</w:t>
      </w:r>
      <w:r w:rsidR="00384B88">
        <w:rPr>
          <w:rFonts w:ascii="Times New Roman" w:hAnsi="Times New Roman"/>
          <w:b/>
          <w:sz w:val="20"/>
          <w:szCs w:val="20"/>
          <w:u w:val="single"/>
        </w:rPr>
        <w:t>41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="00BA05C6" w:rsidRPr="00E92A66">
        <w:rPr>
          <w:rFonts w:ascii="Times New Roman" w:hAnsi="Times New Roman"/>
          <w:sz w:val="20"/>
          <w:szCs w:val="20"/>
        </w:rPr>
        <w:t>Обеспечить посещение Обучающимся занятий согласно учебному плану.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r w:rsidR="00BA05C6"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Федерации», в том числе: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Полная стоимость платных образовательных услуг за весь период обучения </w:t>
      </w:r>
      <w:r w:rsidRPr="00867486">
        <w:rPr>
          <w:rFonts w:ascii="Times New Roman" w:hAnsi="Times New Roman"/>
          <w:sz w:val="20"/>
          <w:szCs w:val="20"/>
        </w:rPr>
        <w:t>Обучающегося составляет</w:t>
      </w:r>
      <w:r w:rsidRPr="00867486">
        <w:rPr>
          <w:rFonts w:ascii="Times New Roman" w:hAnsi="Times New Roman"/>
          <w:b/>
          <w:sz w:val="20"/>
          <w:szCs w:val="20"/>
        </w:rPr>
        <w:t xml:space="preserve">  </w:t>
      </w:r>
      <w:r w:rsidR="001F043A">
        <w:rPr>
          <w:rFonts w:ascii="Times New Roman" w:hAnsi="Times New Roman"/>
          <w:b/>
          <w:sz w:val="20"/>
          <w:szCs w:val="20"/>
          <w:u w:val="single"/>
        </w:rPr>
        <w:t>5120</w:t>
      </w:r>
      <w:r w:rsidRPr="0086748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67486">
        <w:rPr>
          <w:rFonts w:ascii="Times New Roman" w:hAnsi="Times New Roman"/>
          <w:sz w:val="20"/>
          <w:szCs w:val="20"/>
          <w:u w:val="single"/>
        </w:rPr>
        <w:t>(</w:t>
      </w:r>
      <w:r w:rsidR="001F043A">
        <w:rPr>
          <w:rFonts w:ascii="Times New Roman" w:hAnsi="Times New Roman"/>
          <w:sz w:val="20"/>
          <w:szCs w:val="20"/>
          <w:u w:val="single"/>
        </w:rPr>
        <w:t>пять</w:t>
      </w:r>
      <w:r w:rsidR="000278B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67486">
        <w:rPr>
          <w:rFonts w:ascii="Times New Roman" w:hAnsi="Times New Roman"/>
          <w:sz w:val="20"/>
          <w:szCs w:val="20"/>
          <w:u w:val="single"/>
        </w:rPr>
        <w:t xml:space="preserve"> тысяч</w:t>
      </w:r>
      <w:r w:rsidRPr="00867486">
        <w:rPr>
          <w:rFonts w:ascii="Times New Roman" w:hAnsi="Times New Roman"/>
          <w:sz w:val="20"/>
          <w:szCs w:val="20"/>
        </w:rPr>
        <w:t xml:space="preserve"> </w:t>
      </w:r>
      <w:r w:rsidR="001F043A">
        <w:rPr>
          <w:rFonts w:ascii="Times New Roman" w:hAnsi="Times New Roman"/>
          <w:sz w:val="20"/>
          <w:szCs w:val="20"/>
        </w:rPr>
        <w:t xml:space="preserve"> сто двадцать </w:t>
      </w:r>
      <w:r w:rsidRPr="00867486">
        <w:rPr>
          <w:rFonts w:ascii="Times New Roman" w:hAnsi="Times New Roman"/>
          <w:sz w:val="20"/>
          <w:szCs w:val="20"/>
        </w:rPr>
        <w:t xml:space="preserve"> </w:t>
      </w:r>
      <w:r w:rsidR="000278B7">
        <w:rPr>
          <w:rFonts w:ascii="Times New Roman" w:hAnsi="Times New Roman"/>
          <w:sz w:val="20"/>
          <w:szCs w:val="20"/>
        </w:rPr>
        <w:t xml:space="preserve"> </w:t>
      </w:r>
      <w:r w:rsidRPr="00867486">
        <w:rPr>
          <w:rFonts w:ascii="Times New Roman" w:hAnsi="Times New Roman"/>
          <w:sz w:val="20"/>
          <w:szCs w:val="20"/>
          <w:u w:val="single"/>
        </w:rPr>
        <w:t>)</w:t>
      </w:r>
      <w:r w:rsidRPr="00867486">
        <w:rPr>
          <w:rFonts w:ascii="Times New Roman" w:hAnsi="Times New Roman"/>
          <w:sz w:val="20"/>
          <w:szCs w:val="20"/>
        </w:rPr>
        <w:t xml:space="preserve"> ру</w:t>
      </w:r>
      <w:r w:rsidRPr="00E92A66">
        <w:rPr>
          <w:rFonts w:ascii="Times New Roman" w:hAnsi="Times New Roman"/>
          <w:sz w:val="20"/>
          <w:szCs w:val="20"/>
        </w:rPr>
        <w:t xml:space="preserve">блей, ежемесячная оплата составляет </w:t>
      </w:r>
      <w:r w:rsidR="000278B7">
        <w:rPr>
          <w:rFonts w:ascii="Times New Roman" w:hAnsi="Times New Roman"/>
          <w:b/>
          <w:sz w:val="20"/>
          <w:szCs w:val="20"/>
        </w:rPr>
        <w:t>8</w:t>
      </w:r>
      <w:r w:rsidR="00271A36">
        <w:rPr>
          <w:rFonts w:ascii="Times New Roman" w:hAnsi="Times New Roman"/>
          <w:b/>
          <w:sz w:val="20"/>
          <w:szCs w:val="20"/>
        </w:rPr>
        <w:t>00</w:t>
      </w:r>
      <w:r w:rsidRPr="00E92A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 w:rsidR="000278B7">
        <w:rPr>
          <w:rFonts w:ascii="Times New Roman" w:hAnsi="Times New Roman"/>
          <w:sz w:val="20"/>
          <w:szCs w:val="20"/>
          <w:u w:val="single"/>
        </w:rPr>
        <w:t>восемьсот)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 плановый период.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за наличный расчет с выдачей бланка строгой отчетности (квитанции) или чека.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t xml:space="preserve">4.4.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4.5.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BA05C6"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 по  вине  Обучающегося  его  незаконное зачисление  в  эту образовательную организацию;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5.4.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5.5. </w:t>
      </w:r>
      <w:r w:rsidR="00BA05C6" w:rsidRPr="00E92A66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5.6.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6.Ответственность Исполнителя, Заказчика и Обучающегося.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="00BA05C6" w:rsidRPr="00E92A66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BA05C6" w:rsidRPr="00E92A66">
        <w:rPr>
          <w:rFonts w:ascii="Times New Roman" w:hAnsi="Times New Roman"/>
          <w:sz w:val="20"/>
          <w:szCs w:val="20"/>
        </w:rPr>
        <w:t>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Безвозмездного оказания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</w:t>
      </w:r>
      <w:r w:rsidR="00BA05C6" w:rsidRPr="00E92A66">
        <w:rPr>
          <w:rFonts w:ascii="Times New Roman" w:hAnsi="Times New Roman"/>
          <w:sz w:val="20"/>
          <w:szCs w:val="20"/>
        </w:rPr>
        <w:t>Соразмерного уменьшения стоимости оказанной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 </w:t>
      </w:r>
      <w:r w:rsidR="00BA05C6" w:rsidRPr="00E92A66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4D4BF8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BA05C6" w:rsidRPr="00E92A66">
        <w:rPr>
          <w:rStyle w:val="2"/>
          <w:rFonts w:eastAsia="Calibri"/>
          <w:i w:val="0"/>
          <w:sz w:val="20"/>
          <w:szCs w:val="20"/>
        </w:rPr>
        <w:t>30-дневный срок</w:t>
      </w:r>
      <w:r w:rsidR="00BA05C6" w:rsidRPr="00E92A66">
        <w:rPr>
          <w:rFonts w:ascii="Times New Roman" w:hAnsi="Times New Roman"/>
          <w:sz w:val="20"/>
          <w:szCs w:val="20"/>
        </w:rPr>
        <w:t xml:space="preserve">, недостатки услуги не устранены Исполнителем. Заказчик также вправе отказаться от исполнения 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6.6. </w:t>
      </w:r>
      <w:r w:rsidR="00BA05C6" w:rsidRPr="00E92A66">
        <w:rPr>
          <w:rFonts w:ascii="Times New Roman" w:hAnsi="Times New Roman"/>
          <w:sz w:val="20"/>
          <w:szCs w:val="20"/>
        </w:rPr>
        <w:t>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6.7. </w:t>
      </w:r>
      <w:r w:rsidR="00BA05C6" w:rsidRPr="00E92A66">
        <w:rPr>
          <w:rFonts w:ascii="Times New Roman" w:hAnsi="Times New Roman"/>
          <w:sz w:val="20"/>
          <w:szCs w:val="20"/>
        </w:rPr>
        <w:t>Если Исполнитель нарушил сроки оказания услуги (сроки начала и (или) окончания оказания образовательной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6.8. </w:t>
      </w:r>
      <w:r w:rsidR="00BA05C6" w:rsidRPr="00E92A66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6.9. </w:t>
      </w:r>
      <w:r w:rsidR="00BA05C6" w:rsidRPr="00E92A66">
        <w:rPr>
          <w:rFonts w:ascii="Times New Roman" w:hAnsi="Times New Roman"/>
          <w:sz w:val="20"/>
          <w:szCs w:val="20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6.10. </w:t>
      </w:r>
      <w:r w:rsidR="00BA05C6" w:rsidRPr="00E92A66">
        <w:rPr>
          <w:rFonts w:ascii="Times New Roman" w:hAnsi="Times New Roman"/>
          <w:sz w:val="20"/>
          <w:szCs w:val="20"/>
        </w:rPr>
        <w:t>Расторгнуть Договор.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6.</w:t>
      </w:r>
      <w:r w:rsidR="004D4BF8">
        <w:rPr>
          <w:rFonts w:ascii="Times New Roman" w:hAnsi="Times New Roman"/>
          <w:sz w:val="20"/>
          <w:szCs w:val="20"/>
        </w:rPr>
        <w:t>11</w:t>
      </w:r>
      <w:r w:rsidRPr="00E92A66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7.Срок действия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8.Заключительные положения.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8.1. </w:t>
      </w:r>
      <w:r w:rsidR="00BA05C6" w:rsidRPr="00E92A66">
        <w:rPr>
          <w:rFonts w:ascii="Times New Roman" w:hAnsi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="00BA05C6" w:rsidRPr="00E92A66">
        <w:rPr>
          <w:rFonts w:ascii="Times New Roman" w:hAnsi="Times New Roman"/>
          <w:sz w:val="20"/>
          <w:szCs w:val="20"/>
        </w:rPr>
        <w:t>Под периодом оказания услуги (периодом обучения) понимается промежуток времени с даты издания приказа, о зачислении Обучающегося в организацию до даты издания приказа об окончании обучения или отчислении Обучающегося из организации.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bookmarkStart w:id="0" w:name="bookmark81"/>
      <w:r>
        <w:rPr>
          <w:rFonts w:ascii="Times New Roman" w:hAnsi="Times New Roman"/>
          <w:sz w:val="20"/>
          <w:szCs w:val="20"/>
        </w:rPr>
        <w:t xml:space="preserve">8.4. </w:t>
      </w:r>
      <w:r w:rsidR="00BA05C6" w:rsidRPr="00E92A66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  <w:bookmarkEnd w:id="0"/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9. Адреса и реквизиты сторон.</w:t>
      </w: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3"/>
        <w:gridCol w:w="5322"/>
      </w:tblGrid>
      <w:tr w:rsidR="00CD132B" w:rsidRPr="00B74666" w:rsidTr="005E5AA9">
        <w:trPr>
          <w:trHeight w:val="20"/>
          <w:tblCellSpacing w:w="0" w:type="dxa"/>
        </w:trPr>
        <w:tc>
          <w:tcPr>
            <w:tcW w:w="5133" w:type="dxa"/>
            <w:vAlign w:val="center"/>
            <w:hideMark/>
          </w:tcPr>
          <w:p w:rsidR="00CD132B" w:rsidRPr="00B74666" w:rsidRDefault="00CD132B" w:rsidP="00CD132B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B74666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322" w:type="dxa"/>
            <w:vAlign w:val="center"/>
            <w:hideMark/>
          </w:tcPr>
          <w:p w:rsidR="00CD132B" w:rsidRPr="00B74666" w:rsidRDefault="00CD132B" w:rsidP="00CD132B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B74666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</w:tr>
      <w:tr w:rsidR="00CD132B" w:rsidTr="00B74666">
        <w:trPr>
          <w:trHeight w:val="3105"/>
          <w:tblCellSpacing w:w="0" w:type="dxa"/>
        </w:trPr>
        <w:tc>
          <w:tcPr>
            <w:tcW w:w="5133" w:type="dxa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образовательное учреждение Детский сад № 23 городского округа-город Камышин 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(МБДОУ Дс №23)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Юридический адрес: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403876, Волгоградская область, г.Камышин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5 микрорайон, д.75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Контактный телефон:8844-57- 5-64-39,5-65-41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dou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23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kam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@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.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БИК 041806001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ИНН 3436106473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КПП 343601001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ОКТМО – 18715000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счет: 40701810518063000132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л/с 03763050133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Банк ВОЛГОГРАД г.ВОЛГОГРАД</w:t>
            </w:r>
          </w:p>
          <w:p w:rsidR="00B74666" w:rsidRDefault="00B74666" w:rsidP="00B74666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 /И.О.Малявина/</w:t>
            </w:r>
          </w:p>
          <w:p w:rsidR="00B74666" w:rsidRPr="00A601E4" w:rsidRDefault="00B74666" w:rsidP="00B746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2" w:type="dxa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__________________________________________________</w:t>
            </w:r>
          </w:p>
          <w:p w:rsidR="00CD132B" w:rsidRP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CD132B" w:rsidRPr="00A601E4">
              <w:rPr>
                <w:rFonts w:ascii="Times New Roman" w:hAnsi="Times New Roman"/>
                <w:sz w:val="20"/>
                <w:szCs w:val="20"/>
              </w:rPr>
              <w:t>(фамил</w:t>
            </w:r>
            <w:r>
              <w:rPr>
                <w:rFonts w:ascii="Times New Roman" w:hAnsi="Times New Roman"/>
                <w:sz w:val="20"/>
                <w:szCs w:val="20"/>
              </w:rPr>
              <w:t>ия, имя, отчество (при наличии)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Дата рождения 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 xml:space="preserve">Адрес места жительства_____________________________ 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Паспорт: серия, номер, когда и кем выдан: 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Телефон:__________________________________________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CD132B" w:rsidRP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D132B" w:rsidRPr="00A601E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206AE4" w:rsidRPr="00E92A66" w:rsidRDefault="00206AE4" w:rsidP="00CD132B">
      <w:pPr>
        <w:pStyle w:val="a6"/>
        <w:rPr>
          <w:rFonts w:ascii="Times New Roman" w:hAnsi="Times New Roman"/>
        </w:rPr>
      </w:pPr>
    </w:p>
    <w:sectPr w:rsidR="00206AE4" w:rsidRPr="00E92A66" w:rsidSect="00A601E4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4E5" w:rsidRDefault="002654E5" w:rsidP="00AF7869">
      <w:pPr>
        <w:spacing w:after="0" w:line="240" w:lineRule="auto"/>
      </w:pPr>
      <w:r>
        <w:separator/>
      </w:r>
    </w:p>
  </w:endnote>
  <w:endnote w:type="continuationSeparator" w:id="1">
    <w:p w:rsidR="002654E5" w:rsidRDefault="002654E5" w:rsidP="00AF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4E5" w:rsidRDefault="002654E5" w:rsidP="00AF7869">
      <w:pPr>
        <w:spacing w:after="0" w:line="240" w:lineRule="auto"/>
      </w:pPr>
      <w:r>
        <w:separator/>
      </w:r>
    </w:p>
  </w:footnote>
  <w:footnote w:type="continuationSeparator" w:id="1">
    <w:p w:rsidR="002654E5" w:rsidRDefault="002654E5" w:rsidP="00AF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8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2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6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60E164F8"/>
    <w:multiLevelType w:val="multilevel"/>
    <w:tmpl w:val="BA46A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5C6"/>
    <w:rsid w:val="000245B8"/>
    <w:rsid w:val="000278B7"/>
    <w:rsid w:val="000300B5"/>
    <w:rsid w:val="0003616C"/>
    <w:rsid w:val="00065398"/>
    <w:rsid w:val="000A1BC3"/>
    <w:rsid w:val="000D4F31"/>
    <w:rsid w:val="000E7DDF"/>
    <w:rsid w:val="00147FDA"/>
    <w:rsid w:val="00194BBD"/>
    <w:rsid w:val="001F043A"/>
    <w:rsid w:val="00206AE4"/>
    <w:rsid w:val="002654E5"/>
    <w:rsid w:val="00271A36"/>
    <w:rsid w:val="00280F53"/>
    <w:rsid w:val="00364E39"/>
    <w:rsid w:val="00384B88"/>
    <w:rsid w:val="00420057"/>
    <w:rsid w:val="004367A6"/>
    <w:rsid w:val="004C211C"/>
    <w:rsid w:val="004D4BF8"/>
    <w:rsid w:val="0052297D"/>
    <w:rsid w:val="005E5AA9"/>
    <w:rsid w:val="005F7410"/>
    <w:rsid w:val="00691B55"/>
    <w:rsid w:val="006A565F"/>
    <w:rsid w:val="00732D13"/>
    <w:rsid w:val="00752348"/>
    <w:rsid w:val="007C2AB5"/>
    <w:rsid w:val="00867486"/>
    <w:rsid w:val="008A0AF2"/>
    <w:rsid w:val="009C2500"/>
    <w:rsid w:val="009C6E00"/>
    <w:rsid w:val="00A34988"/>
    <w:rsid w:val="00A4521F"/>
    <w:rsid w:val="00A601E4"/>
    <w:rsid w:val="00AC3501"/>
    <w:rsid w:val="00AF7869"/>
    <w:rsid w:val="00B1178C"/>
    <w:rsid w:val="00B74666"/>
    <w:rsid w:val="00B9152B"/>
    <w:rsid w:val="00BA05C6"/>
    <w:rsid w:val="00BD3815"/>
    <w:rsid w:val="00BD483E"/>
    <w:rsid w:val="00C032B5"/>
    <w:rsid w:val="00C32A40"/>
    <w:rsid w:val="00C66975"/>
    <w:rsid w:val="00CA1E37"/>
    <w:rsid w:val="00CB29B0"/>
    <w:rsid w:val="00CD132B"/>
    <w:rsid w:val="00CE611C"/>
    <w:rsid w:val="00D036CD"/>
    <w:rsid w:val="00D20E34"/>
    <w:rsid w:val="00D5513E"/>
    <w:rsid w:val="00D602BB"/>
    <w:rsid w:val="00D7033E"/>
    <w:rsid w:val="00D84616"/>
    <w:rsid w:val="00E836A4"/>
    <w:rsid w:val="00E83755"/>
    <w:rsid w:val="00E92A66"/>
    <w:rsid w:val="00EB685C"/>
    <w:rsid w:val="00EE3031"/>
    <w:rsid w:val="00F10D13"/>
    <w:rsid w:val="00F75808"/>
    <w:rsid w:val="00FC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D"/>
  </w:style>
  <w:style w:type="paragraph" w:styleId="3">
    <w:name w:val="heading 3"/>
    <w:basedOn w:val="a"/>
    <w:next w:val="a"/>
    <w:link w:val="30"/>
    <w:qFormat/>
    <w:rsid w:val="00BA05C6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05C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">
    <w:name w:val="Основной текст (4) + Малые прописные"/>
    <w:rsid w:val="00BA05C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 + Курсив"/>
    <w:rsid w:val="00BA05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styleId="a3">
    <w:name w:val="Hyperlink"/>
    <w:rsid w:val="00BA05C6"/>
    <w:rPr>
      <w:color w:val="000080"/>
      <w:u w:val="single"/>
    </w:rPr>
  </w:style>
  <w:style w:type="paragraph" w:styleId="a4">
    <w:name w:val="Body Text"/>
    <w:basedOn w:val="a"/>
    <w:link w:val="a5"/>
    <w:rsid w:val="00BA05C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a5">
    <w:name w:val="Основной текст Знак"/>
    <w:basedOn w:val="a0"/>
    <w:link w:val="a4"/>
    <w:rsid w:val="00BA05C6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20">
    <w:name w:val="Основной текст (2)"/>
    <w:basedOn w:val="a"/>
    <w:rsid w:val="00BA05C6"/>
    <w:pPr>
      <w:widowControl w:val="0"/>
      <w:shd w:val="clear" w:color="auto" w:fill="FFFFFF"/>
      <w:suppressAutoHyphens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">
    <w:name w:val="Основной текст (5)"/>
    <w:basedOn w:val="a"/>
    <w:rsid w:val="00BA05C6"/>
    <w:pPr>
      <w:widowControl w:val="0"/>
      <w:shd w:val="clear" w:color="auto" w:fill="FFFFFF"/>
      <w:suppressAutoHyphens/>
      <w:spacing w:after="0" w:line="413" w:lineRule="exact"/>
      <w:jc w:val="center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OEM">
    <w:name w:val="Нормальный (OEM)"/>
    <w:basedOn w:val="a"/>
    <w:next w:val="a"/>
    <w:rsid w:val="00BA05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6">
    <w:name w:val="No Spacing"/>
    <w:qFormat/>
    <w:rsid w:val="00BA05C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qFormat/>
    <w:rsid w:val="00BA05C6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8">
    <w:name w:val="header"/>
    <w:basedOn w:val="a"/>
    <w:link w:val="a9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869"/>
  </w:style>
  <w:style w:type="paragraph" w:styleId="aa">
    <w:name w:val="footer"/>
    <w:basedOn w:val="a"/>
    <w:link w:val="ab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869"/>
  </w:style>
  <w:style w:type="paragraph" w:styleId="ac">
    <w:name w:val="Balloon Text"/>
    <w:basedOn w:val="a"/>
    <w:link w:val="ad"/>
    <w:uiPriority w:val="99"/>
    <w:semiHidden/>
    <w:unhideWhenUsed/>
    <w:rsid w:val="00A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869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EB685C"/>
  </w:style>
  <w:style w:type="character" w:customStyle="1" w:styleId="50">
    <w:name w:val="Основной текст (5) + Не курсив"/>
    <w:rsid w:val="00FC00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CD13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23ka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2020-09-29T04:28:00Z</cp:lastPrinted>
  <dcterms:created xsi:type="dcterms:W3CDTF">2018-10-30T12:06:00Z</dcterms:created>
  <dcterms:modified xsi:type="dcterms:W3CDTF">2020-09-29T04:28:00Z</dcterms:modified>
</cp:coreProperties>
</file>