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4" w:rsidRDefault="00A601E4" w:rsidP="00E92A66">
      <w:pPr>
        <w:pStyle w:val="a6"/>
        <w:jc w:val="center"/>
        <w:rPr>
          <w:rStyle w:val="4"/>
          <w:rFonts w:eastAsia="Arial Unicode MS"/>
          <w:sz w:val="20"/>
          <w:szCs w:val="20"/>
        </w:rPr>
      </w:pP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</w:p>
    <w:p w:rsidR="00BA05C6" w:rsidRPr="00E92A66" w:rsidRDefault="00A601E4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A05C6"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="00BA05C6"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A601E4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 w:rsidR="00691B55"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</w:t>
      </w:r>
      <w:r w:rsidR="00E83755" w:rsidRPr="00E92A66">
        <w:rPr>
          <w:rFonts w:ascii="Times New Roman" w:hAnsi="Times New Roman"/>
          <w:sz w:val="20"/>
          <w:szCs w:val="20"/>
        </w:rPr>
        <w:t>34 Л01 № 0001</w:t>
      </w:r>
      <w:r w:rsidR="00691B55">
        <w:rPr>
          <w:rFonts w:ascii="Times New Roman" w:hAnsi="Times New Roman"/>
          <w:sz w:val="20"/>
          <w:szCs w:val="20"/>
        </w:rPr>
        <w:t>865</w:t>
      </w:r>
      <w:r w:rsidR="00E83755"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="00E83755"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="00E83755" w:rsidRPr="00901720">
        <w:rPr>
          <w:rFonts w:ascii="Times New Roman" w:hAnsi="Times New Roman"/>
          <w:sz w:val="20"/>
          <w:szCs w:val="20"/>
        </w:rPr>
        <w:t xml:space="preserve">  </w:t>
      </w:r>
      <w:r w:rsidR="00E83755" w:rsidRPr="00E92A66">
        <w:rPr>
          <w:rFonts w:ascii="Times New Roman" w:hAnsi="Times New Roman"/>
          <w:sz w:val="20"/>
          <w:szCs w:val="20"/>
        </w:rPr>
        <w:t xml:space="preserve">№ </w:t>
      </w:r>
      <w:r w:rsidR="00691B55">
        <w:rPr>
          <w:rFonts w:ascii="Times New Roman" w:hAnsi="Times New Roman"/>
          <w:sz w:val="20"/>
          <w:szCs w:val="20"/>
        </w:rPr>
        <w:t>104</w:t>
      </w:r>
      <w:r w:rsidR="00E83755" w:rsidRPr="00E92A66">
        <w:rPr>
          <w:rFonts w:ascii="Times New Roman" w:hAnsi="Times New Roman"/>
          <w:sz w:val="20"/>
          <w:szCs w:val="20"/>
        </w:rPr>
        <w:t xml:space="preserve"> от </w:t>
      </w:r>
      <w:r w:rsidR="00E83755">
        <w:rPr>
          <w:rFonts w:ascii="Times New Roman" w:hAnsi="Times New Roman"/>
          <w:sz w:val="20"/>
          <w:szCs w:val="20"/>
        </w:rPr>
        <w:t>07.11.2018</w:t>
      </w:r>
      <w:r w:rsidR="00691B55">
        <w:rPr>
          <w:rFonts w:ascii="Times New Roman" w:hAnsi="Times New Roman"/>
          <w:sz w:val="20"/>
          <w:szCs w:val="20"/>
        </w:rPr>
        <w:t>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 w:rsidR="00691B55"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 w:rsidR="00691B55"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 w:rsidR="00691B55"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 w:rsidR="00E83755"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 w:rsidR="00E83755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FC00ED" w:rsidRPr="00E92A66" w:rsidRDefault="00FC00ED" w:rsidP="00FC00ED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FC00ED" w:rsidRPr="00E92A66" w:rsidTr="00DD6A22">
        <w:trPr>
          <w:trHeight w:val="266"/>
        </w:trPr>
        <w:tc>
          <w:tcPr>
            <w:tcW w:w="37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FC00ED" w:rsidRPr="00E92A66" w:rsidTr="00DD6A22">
        <w:trPr>
          <w:trHeight w:val="439"/>
        </w:trPr>
        <w:tc>
          <w:tcPr>
            <w:tcW w:w="37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FC00ED" w:rsidRPr="00E92A66" w:rsidTr="00DD6A22">
        <w:trPr>
          <w:trHeight w:val="581"/>
        </w:trPr>
        <w:tc>
          <w:tcPr>
            <w:tcW w:w="37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FC00ED" w:rsidRPr="004D4BF8" w:rsidRDefault="00FC00ED" w:rsidP="00691B5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A1F7D">
              <w:rPr>
                <w:rFonts w:ascii="Times New Roman" w:hAnsi="Times New Roman"/>
                <w:sz w:val="16"/>
                <w:szCs w:val="16"/>
              </w:rPr>
              <w:t>Рабочая</w:t>
            </w:r>
            <w:r w:rsidR="00691B55">
              <w:rPr>
                <w:rFonts w:ascii="Times New Roman" w:hAnsi="Times New Roman"/>
                <w:sz w:val="16"/>
                <w:szCs w:val="16"/>
              </w:rPr>
              <w:t xml:space="preserve"> программа художественно-эстетической направленности «</w:t>
            </w:r>
            <w:r w:rsidR="00DA1F7D">
              <w:rPr>
                <w:rFonts w:ascii="Times New Roman" w:hAnsi="Times New Roman"/>
                <w:sz w:val="16"/>
                <w:szCs w:val="16"/>
              </w:rPr>
              <w:t>Хореография»</w:t>
            </w:r>
          </w:p>
        </w:tc>
        <w:tc>
          <w:tcPr>
            <w:tcW w:w="709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FC00ED" w:rsidRPr="004D4BF8" w:rsidRDefault="00052F4C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31.08.2020№ 115</w:t>
            </w:r>
            <w:r w:rsidR="00FC00ED">
              <w:rPr>
                <w:rFonts w:ascii="Times New Roman" w:hAnsi="Times New Roman"/>
                <w:sz w:val="14"/>
                <w:szCs w:val="14"/>
              </w:rPr>
              <w:t>-о</w:t>
            </w:r>
          </w:p>
        </w:tc>
        <w:tc>
          <w:tcPr>
            <w:tcW w:w="993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FC00ED" w:rsidRPr="004D4BF8" w:rsidRDefault="002529CB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Pr="004D4BF8" w:rsidRDefault="003D6390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FC00ED" w:rsidRPr="00E92A66" w:rsidTr="00DD6A22">
        <w:trPr>
          <w:trHeight w:val="344"/>
        </w:trPr>
        <w:tc>
          <w:tcPr>
            <w:tcW w:w="8613" w:type="dxa"/>
            <w:gridSpan w:val="7"/>
          </w:tcPr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00ED" w:rsidRPr="004D4BF8" w:rsidRDefault="007976D1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00ED" w:rsidRPr="004D4BF8" w:rsidRDefault="007976D1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  <w:r w:rsidR="00FC00ED"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00ED" w:rsidRDefault="007976D1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3D6390">
              <w:rPr>
                <w:rFonts w:ascii="Times New Roman" w:hAnsi="Times New Roman"/>
                <w:sz w:val="14"/>
                <w:szCs w:val="14"/>
              </w:rPr>
              <w:t>200</w:t>
            </w:r>
          </w:p>
          <w:p w:rsidR="00FC00ED" w:rsidRPr="004D4BF8" w:rsidRDefault="00FC00ED" w:rsidP="00DD6A2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F4699C">
        <w:rPr>
          <w:rFonts w:ascii="Times New Roman" w:hAnsi="Times New Roman"/>
          <w:sz w:val="20"/>
          <w:szCs w:val="20"/>
        </w:rPr>
        <w:t>0</w:t>
      </w:r>
      <w:r w:rsidR="007976D1">
        <w:rPr>
          <w:rFonts w:ascii="Times New Roman" w:hAnsi="Times New Roman"/>
          <w:sz w:val="20"/>
          <w:szCs w:val="20"/>
        </w:rPr>
        <w:t>1</w:t>
      </w:r>
      <w:r w:rsidR="00F4699C">
        <w:rPr>
          <w:rFonts w:ascii="Times New Roman" w:hAnsi="Times New Roman"/>
          <w:sz w:val="20"/>
          <w:szCs w:val="20"/>
        </w:rPr>
        <w:t>.</w:t>
      </w:r>
      <w:r w:rsidR="003D6390">
        <w:rPr>
          <w:rFonts w:ascii="Times New Roman" w:hAnsi="Times New Roman"/>
          <w:sz w:val="20"/>
          <w:szCs w:val="20"/>
        </w:rPr>
        <w:t>10</w:t>
      </w:r>
      <w:r w:rsidR="00F4699C">
        <w:rPr>
          <w:rFonts w:ascii="Times New Roman" w:hAnsi="Times New Roman"/>
          <w:sz w:val="20"/>
          <w:szCs w:val="20"/>
        </w:rPr>
        <w:t>.2020</w:t>
      </w:r>
      <w:r w:rsidR="00384B88">
        <w:rPr>
          <w:rFonts w:ascii="Times New Roman" w:hAnsi="Times New Roman"/>
          <w:sz w:val="20"/>
          <w:szCs w:val="20"/>
        </w:rPr>
        <w:t xml:space="preserve">г. </w:t>
      </w:r>
      <w:r w:rsidR="00691B55">
        <w:rPr>
          <w:rFonts w:ascii="Times New Roman" w:hAnsi="Times New Roman"/>
          <w:sz w:val="20"/>
          <w:szCs w:val="20"/>
        </w:rPr>
        <w:t xml:space="preserve"> по 31.05.202</w:t>
      </w:r>
      <w:r w:rsidR="007976D1">
        <w:rPr>
          <w:rFonts w:ascii="Times New Roman" w:hAnsi="Times New Roman"/>
          <w:sz w:val="20"/>
          <w:szCs w:val="20"/>
        </w:rPr>
        <w:t>1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F4699C" w:rsidRDefault="00F4699C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 w:rsidR="00384B88"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 w:rsidR="00052F4C">
        <w:rPr>
          <w:rFonts w:ascii="Times New Roman" w:hAnsi="Times New Roman"/>
          <w:b/>
          <w:sz w:val="20"/>
          <w:szCs w:val="20"/>
          <w:u w:val="single"/>
        </w:rPr>
        <w:t>3</w:t>
      </w:r>
      <w:r w:rsidR="003D6390">
        <w:rPr>
          <w:rFonts w:ascii="Times New Roman" w:hAnsi="Times New Roman"/>
          <w:b/>
          <w:sz w:val="20"/>
          <w:szCs w:val="20"/>
          <w:u w:val="single"/>
        </w:rPr>
        <w:t>2</w:t>
      </w:r>
      <w:r w:rsidR="00052F4C">
        <w:rPr>
          <w:rFonts w:ascii="Times New Roman" w:hAnsi="Times New Roman"/>
          <w:b/>
          <w:sz w:val="20"/>
          <w:szCs w:val="20"/>
          <w:u w:val="single"/>
        </w:rPr>
        <w:t>00</w:t>
      </w:r>
      <w:r w:rsidRPr="00867486">
        <w:rPr>
          <w:rFonts w:ascii="Times New Roman" w:hAnsi="Times New Roman"/>
          <w:sz w:val="20"/>
          <w:szCs w:val="20"/>
          <w:u w:val="single"/>
        </w:rPr>
        <w:t>(</w:t>
      </w:r>
      <w:r w:rsidR="00052F4C">
        <w:rPr>
          <w:rFonts w:ascii="Times New Roman" w:hAnsi="Times New Roman"/>
          <w:sz w:val="20"/>
          <w:szCs w:val="20"/>
          <w:u w:val="single"/>
        </w:rPr>
        <w:t xml:space="preserve">три тысяча </w:t>
      </w:r>
      <w:r w:rsidR="003D6390">
        <w:rPr>
          <w:rFonts w:ascii="Times New Roman" w:hAnsi="Times New Roman"/>
          <w:sz w:val="20"/>
          <w:szCs w:val="20"/>
          <w:u w:val="single"/>
        </w:rPr>
        <w:t>двести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="00052F4C">
        <w:rPr>
          <w:rFonts w:ascii="Times New Roman" w:hAnsi="Times New Roman"/>
          <w:b/>
          <w:sz w:val="20"/>
          <w:szCs w:val="20"/>
        </w:rPr>
        <w:t>400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052F4C">
        <w:rPr>
          <w:rFonts w:ascii="Times New Roman" w:hAnsi="Times New Roman"/>
          <w:sz w:val="20"/>
          <w:szCs w:val="20"/>
          <w:u w:val="single"/>
        </w:rPr>
        <w:t>четыреста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764E" w:rsidRDefault="00B7764E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7764E" w:rsidRDefault="00B7764E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>Под периодом оказания услуги (периодом обучения) понимается промежуток времени с даты издания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0" w:name="bookmark81"/>
      <w:r>
        <w:rPr>
          <w:rFonts w:ascii="Times New Roman" w:hAnsi="Times New Roman"/>
          <w:sz w:val="20"/>
          <w:szCs w:val="20"/>
        </w:rPr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0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3"/>
        <w:gridCol w:w="5322"/>
      </w:tblGrid>
      <w:tr w:rsidR="00CD132B" w:rsidTr="00CD132B">
        <w:trPr>
          <w:tblCellSpacing w:w="0" w:type="dxa"/>
        </w:trPr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025" w:type="dxa"/>
            <w:vAlign w:val="center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</w:tr>
      <w:tr w:rsidR="00CD132B" w:rsidTr="00CD132B">
        <w:trPr>
          <w:trHeight w:val="3105"/>
          <w:tblCellSpacing w:w="0" w:type="dxa"/>
        </w:trPr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образовательное учреждение Детский сад № 23 городского округа-город Камышин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(МБДОУ Дс №23)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403876, Волгоградская область, г.Камышин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5 микрорайон, д.75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телефон:8844-57- 5-64-39,5-65-41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dou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23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kam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@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r w:rsidRPr="00A601E4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БИК 041806001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ИНН 3436106473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КПП 343601001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ОКТМО – 18715000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счет: 40701810518063000132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л/с 03763050133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Банк ВОЛГОГРАД г.ВОЛГОГРАД</w:t>
            </w:r>
          </w:p>
          <w:p w:rsid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 /И.О.Малявина/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CD132B" w:rsidRPr="00A601E4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25" w:type="dxa"/>
            <w:hideMark/>
          </w:tcPr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(фамил</w:t>
            </w:r>
            <w:r>
              <w:rPr>
                <w:rFonts w:ascii="Times New Roman" w:hAnsi="Times New Roman"/>
                <w:sz w:val="20"/>
                <w:szCs w:val="20"/>
              </w:rPr>
              <w:t>ия, имя, отчество (при наличии)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Дата рождения 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жительства_____________________________ 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Паспорт: серия, номер, когда и кем выдан: 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Телефон:__________________________________________</w:t>
            </w: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CD132B" w:rsidRPr="00A601E4" w:rsidRDefault="00CD132B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601E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CD132B" w:rsidRPr="00A601E4" w:rsidRDefault="00A601E4" w:rsidP="00CD132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D132B" w:rsidRPr="00A601E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Pr="00E92A66" w:rsidRDefault="002417EE" w:rsidP="002417E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 № ____</w:t>
      </w:r>
    </w:p>
    <w:p w:rsidR="002417EE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2417EE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2417EE" w:rsidRDefault="002417EE" w:rsidP="002417EE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2417EE" w:rsidRDefault="002417EE" w:rsidP="002417EE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2417EE" w:rsidRPr="004D4BF8" w:rsidRDefault="002417EE" w:rsidP="002417EE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2417EE" w:rsidRPr="004D4BF8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2417EE" w:rsidRPr="00E92A66" w:rsidRDefault="002417EE" w:rsidP="002417EE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2417EE" w:rsidRPr="00E92A66" w:rsidTr="00A1528E">
        <w:trPr>
          <w:trHeight w:val="266"/>
        </w:trPr>
        <w:tc>
          <w:tcPr>
            <w:tcW w:w="370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2417EE" w:rsidRPr="00E92A66" w:rsidTr="00A1528E">
        <w:trPr>
          <w:trHeight w:val="439"/>
        </w:trPr>
        <w:tc>
          <w:tcPr>
            <w:tcW w:w="370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2417EE" w:rsidRPr="00E92A66" w:rsidTr="00A1528E">
        <w:trPr>
          <w:trHeight w:val="581"/>
        </w:trPr>
        <w:tc>
          <w:tcPr>
            <w:tcW w:w="370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Рабочая программа художественно-эстетической направленности «Хореография»</w:t>
            </w:r>
          </w:p>
        </w:tc>
        <w:tc>
          <w:tcPr>
            <w:tcW w:w="709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30.08.2019№ 181-о</w:t>
            </w:r>
          </w:p>
        </w:tc>
        <w:tc>
          <w:tcPr>
            <w:tcW w:w="993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</w:tr>
      <w:tr w:rsidR="002417EE" w:rsidRPr="00E92A66" w:rsidTr="00A1528E">
        <w:trPr>
          <w:trHeight w:val="344"/>
        </w:trPr>
        <w:tc>
          <w:tcPr>
            <w:tcW w:w="8613" w:type="dxa"/>
            <w:gridSpan w:val="7"/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62.5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7EE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2 000</w:t>
            </w:r>
          </w:p>
          <w:p w:rsidR="002417EE" w:rsidRPr="004D4BF8" w:rsidRDefault="002417EE" w:rsidP="00A1528E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01.10.2019г.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417EE" w:rsidRPr="00E92A66" w:rsidRDefault="002417EE" w:rsidP="002417E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2417EE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17EE" w:rsidRDefault="002417EE" w:rsidP="002417E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17EE" w:rsidRDefault="002417EE" w:rsidP="002417E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2417EE" w:rsidRPr="00E92A66" w:rsidRDefault="002417EE" w:rsidP="002417EE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2417EE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2417EE" w:rsidRPr="00E92A66" w:rsidRDefault="002417EE" w:rsidP="002417EE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2 000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867486">
        <w:rPr>
          <w:rFonts w:ascii="Times New Roman" w:hAnsi="Times New Roman"/>
          <w:sz w:val="20"/>
          <w:szCs w:val="20"/>
          <w:u w:val="single"/>
        </w:rPr>
        <w:t>(две тысячи)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Pr="00CD132B">
        <w:rPr>
          <w:rFonts w:ascii="Times New Roman" w:hAnsi="Times New Roman"/>
          <w:b/>
          <w:sz w:val="20"/>
          <w:szCs w:val="20"/>
        </w:rPr>
        <w:t>250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пятьдесят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2417EE" w:rsidRPr="00E92A66" w:rsidRDefault="002417EE" w:rsidP="002417EE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17EE" w:rsidRPr="00E92A66" w:rsidRDefault="002417EE" w:rsidP="002417E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3579" w:rsidRPr="00E92A66" w:rsidRDefault="009F3579" w:rsidP="009F3579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lastRenderedPageBreak/>
        <w:t>договор об оказании платных образовательных услуг № ____</w:t>
      </w:r>
    </w:p>
    <w:p w:rsidR="009F3579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E92A66">
        <w:rPr>
          <w:rFonts w:ascii="Times New Roman" w:hAnsi="Times New Roman"/>
          <w:sz w:val="20"/>
          <w:szCs w:val="20"/>
        </w:rPr>
        <w:t>«__</w:t>
      </w:r>
      <w:r>
        <w:rPr>
          <w:rFonts w:ascii="Times New Roman" w:hAnsi="Times New Roman"/>
          <w:sz w:val="20"/>
          <w:szCs w:val="20"/>
        </w:rPr>
        <w:t>__</w:t>
      </w:r>
      <w:r w:rsidRPr="00E92A66">
        <w:rPr>
          <w:rFonts w:ascii="Times New Roman" w:hAnsi="Times New Roman"/>
          <w:sz w:val="20"/>
          <w:szCs w:val="20"/>
        </w:rPr>
        <w:t xml:space="preserve">» _________ 20___г. </w:t>
      </w:r>
    </w:p>
    <w:p w:rsidR="009F3579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Муниципальное бюджетное дошкольное образователь</w:t>
      </w:r>
      <w:r>
        <w:rPr>
          <w:rFonts w:ascii="Times New Roman" w:hAnsi="Times New Roman"/>
          <w:sz w:val="20"/>
          <w:szCs w:val="20"/>
        </w:rPr>
        <w:t>ное учреждение Детский сад  № 23</w:t>
      </w:r>
      <w:r w:rsidRPr="00E92A66">
        <w:rPr>
          <w:rFonts w:ascii="Times New Roman" w:hAnsi="Times New Roman"/>
          <w:sz w:val="20"/>
          <w:szCs w:val="20"/>
        </w:rPr>
        <w:t xml:space="preserve"> городского округа-город Камышин осуществляющего образовательную деятельность (далее – ДОУ) на основании лицензии на право ведения образовательной деятельности серия 34 Л01 № 0001</w:t>
      </w:r>
      <w:r>
        <w:rPr>
          <w:rFonts w:ascii="Times New Roman" w:hAnsi="Times New Roman"/>
          <w:sz w:val="20"/>
          <w:szCs w:val="20"/>
        </w:rPr>
        <w:t>865</w:t>
      </w:r>
      <w:r w:rsidRPr="00E92A66">
        <w:rPr>
          <w:rFonts w:ascii="Times New Roman" w:hAnsi="Times New Roman"/>
          <w:sz w:val="20"/>
          <w:szCs w:val="20"/>
        </w:rPr>
        <w:t xml:space="preserve"> выданную </w:t>
      </w:r>
      <w:r w:rsidRPr="00901720">
        <w:rPr>
          <w:rFonts w:ascii="Times New Roman" w:hAnsi="Times New Roman"/>
          <w:color w:val="000000"/>
          <w:sz w:val="20"/>
          <w:szCs w:val="20"/>
        </w:rPr>
        <w:t>Комитетом образования, науки и молодежной политики Волгоградской области</w:t>
      </w:r>
      <w:r w:rsidRPr="00901720">
        <w:rPr>
          <w:rFonts w:ascii="Times New Roman" w:hAnsi="Times New Roman"/>
          <w:sz w:val="20"/>
          <w:szCs w:val="20"/>
        </w:rPr>
        <w:t xml:space="preserve">  </w:t>
      </w:r>
      <w:r w:rsidRPr="00E92A66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104</w:t>
      </w:r>
      <w:r w:rsidRPr="00E92A66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07.11.2018г</w:t>
      </w:r>
      <w:r w:rsidRPr="00E92A66">
        <w:rPr>
          <w:rFonts w:ascii="Times New Roman" w:hAnsi="Times New Roman"/>
          <w:sz w:val="20"/>
          <w:szCs w:val="20"/>
        </w:rPr>
        <w:t>., именуемый в дальнейшем «Исполнитель»,</w:t>
      </w:r>
      <w:r w:rsidRPr="00E92A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  в лице заведу</w:t>
      </w:r>
      <w:r>
        <w:rPr>
          <w:rFonts w:ascii="Times New Roman" w:hAnsi="Times New Roman"/>
          <w:sz w:val="20"/>
          <w:szCs w:val="20"/>
        </w:rPr>
        <w:t>ющего Малявиной Ирины Олеговны</w:t>
      </w:r>
      <w:r w:rsidRPr="00E92A6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утвержденного приказом Комитета по образованию Администрации городского округа – город Камышин № </w:t>
      </w:r>
      <w:r>
        <w:rPr>
          <w:rFonts w:ascii="Times New Roman" w:hAnsi="Times New Roman"/>
          <w:sz w:val="20"/>
          <w:szCs w:val="20"/>
        </w:rPr>
        <w:t>730</w:t>
      </w:r>
      <w:r w:rsidRPr="00E92A66">
        <w:rPr>
          <w:rFonts w:ascii="Times New Roman" w:hAnsi="Times New Roman"/>
          <w:sz w:val="20"/>
          <w:szCs w:val="20"/>
        </w:rPr>
        <w:t>-о от «</w:t>
      </w:r>
      <w:r>
        <w:rPr>
          <w:rFonts w:ascii="Times New Roman" w:hAnsi="Times New Roman"/>
          <w:sz w:val="20"/>
          <w:szCs w:val="20"/>
        </w:rPr>
        <w:t>23</w:t>
      </w:r>
      <w:r w:rsidRPr="00E92A6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</w:t>
      </w:r>
      <w:r w:rsidRPr="00E92A66">
        <w:rPr>
          <w:rFonts w:ascii="Times New Roman" w:hAnsi="Times New Roman"/>
          <w:sz w:val="20"/>
          <w:szCs w:val="20"/>
        </w:rPr>
        <w:t>ября 201</w:t>
      </w:r>
      <w:r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г. и гражданин Российской Федерации _____________________________________________________________________________________</w:t>
      </w:r>
    </w:p>
    <w:p w:rsidR="009F3579" w:rsidRDefault="009F3579" w:rsidP="009F3579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9F3579" w:rsidRDefault="009F3579" w:rsidP="009F3579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действующего на основании_________________ 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и именуемый в дальнейшем Заказчик, действующий в интересах несовершеннолетнего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9F3579" w:rsidRPr="004D4BF8" w:rsidRDefault="009F3579" w:rsidP="009F3579">
      <w:pPr>
        <w:pStyle w:val="a6"/>
        <w:jc w:val="center"/>
        <w:rPr>
          <w:rFonts w:ascii="Times New Roman" w:hAnsi="Times New Roman"/>
          <w:sz w:val="12"/>
          <w:szCs w:val="12"/>
        </w:rPr>
      </w:pPr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</w:p>
    <w:p w:rsidR="009F3579" w:rsidRPr="004D4BF8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4D4BF8">
        <w:rPr>
          <w:rFonts w:ascii="Times New Roman" w:hAnsi="Times New Roman"/>
          <w:sz w:val="20"/>
          <w:szCs w:val="20"/>
        </w:rPr>
        <w:t>именуемого в дальнейшем Обучающийся, совместно именуемые Стороны, заключили настоящий Договор о нижеследующем: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9F3579" w:rsidRPr="00E92A66" w:rsidRDefault="009F3579" w:rsidP="009F3579">
      <w:pPr>
        <w:pStyle w:val="3"/>
        <w:ind w:firstLine="0"/>
        <w:jc w:val="left"/>
        <w:rPr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Pr="00BA5C96">
        <w:rPr>
          <w:b w:val="0"/>
          <w:sz w:val="20"/>
          <w:szCs w:val="20"/>
        </w:rPr>
        <w:t xml:space="preserve">Предметом договора являются, оказание Исполнителем Обучающемуся </w:t>
      </w:r>
      <w:r w:rsidRPr="00BA5C96">
        <w:rPr>
          <w:rStyle w:val="50"/>
          <w:b w:val="0"/>
          <w:i w:val="0"/>
          <w:sz w:val="20"/>
          <w:szCs w:val="20"/>
        </w:rPr>
        <w:t xml:space="preserve">услуги по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реализации </w:t>
      </w:r>
      <w:r w:rsidRPr="00867486">
        <w:rPr>
          <w:rStyle w:val="50"/>
          <w:i w:val="0"/>
          <w:color w:val="auto"/>
          <w:sz w:val="20"/>
          <w:szCs w:val="20"/>
        </w:rPr>
        <w:t>дополнительной общеобразовательной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r w:rsidRPr="00867486">
        <w:rPr>
          <w:rStyle w:val="50"/>
          <w:i w:val="0"/>
          <w:color w:val="auto"/>
          <w:sz w:val="20"/>
          <w:szCs w:val="20"/>
        </w:rPr>
        <w:t xml:space="preserve">общеразвивающей </w:t>
      </w:r>
      <w:r w:rsidRPr="00867486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Pr="00867486">
        <w:rPr>
          <w:b w:val="0"/>
          <w:sz w:val="20"/>
          <w:szCs w:val="20"/>
        </w:rPr>
        <w:t>Ис</w:t>
      </w:r>
      <w:r w:rsidRPr="00BA5C96">
        <w:rPr>
          <w:b w:val="0"/>
          <w:sz w:val="20"/>
          <w:szCs w:val="20"/>
        </w:rPr>
        <w:t>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9F3579" w:rsidRPr="00E92A66" w:rsidTr="00CA2AB2">
        <w:trPr>
          <w:trHeight w:val="266"/>
        </w:trPr>
        <w:tc>
          <w:tcPr>
            <w:tcW w:w="370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849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Кол-во часов</w:t>
            </w:r>
          </w:p>
        </w:tc>
      </w:tr>
      <w:tr w:rsidR="009F3579" w:rsidRPr="00E92A66" w:rsidTr="00CA2AB2">
        <w:trPr>
          <w:trHeight w:val="439"/>
        </w:trPr>
        <w:tc>
          <w:tcPr>
            <w:tcW w:w="370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49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</w:p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</w:tr>
      <w:tr w:rsidR="009F3579" w:rsidRPr="00E92A66" w:rsidTr="00CA2AB2">
        <w:trPr>
          <w:trHeight w:val="581"/>
        </w:trPr>
        <w:tc>
          <w:tcPr>
            <w:tcW w:w="370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849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Рабочая программа художественно-эстетической направленности «Хореография»</w:t>
            </w:r>
          </w:p>
        </w:tc>
        <w:tc>
          <w:tcPr>
            <w:tcW w:w="709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очная, групповая</w:t>
            </w:r>
          </w:p>
        </w:tc>
        <w:tc>
          <w:tcPr>
            <w:tcW w:w="850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Приказ от 30.08.2019№ 181-о</w:t>
            </w:r>
          </w:p>
        </w:tc>
        <w:tc>
          <w:tcPr>
            <w:tcW w:w="993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дополнительная образовательная программа</w:t>
            </w:r>
          </w:p>
        </w:tc>
        <w:tc>
          <w:tcPr>
            <w:tcW w:w="850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992" w:type="dxa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</w:tr>
      <w:tr w:rsidR="009F3579" w:rsidRPr="00E92A66" w:rsidTr="00CA2AB2">
        <w:trPr>
          <w:trHeight w:val="344"/>
        </w:trPr>
        <w:tc>
          <w:tcPr>
            <w:tcW w:w="8613" w:type="dxa"/>
            <w:gridSpan w:val="7"/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D4BF8">
              <w:rPr>
                <w:rFonts w:ascii="Times New Roman" w:hAnsi="Times New Roman"/>
                <w:sz w:val="14"/>
                <w:szCs w:val="14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62.5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250</w:t>
            </w:r>
            <w:r w:rsidRPr="004D4BF8">
              <w:rPr>
                <w:rFonts w:ascii="Times New Roman" w:hAnsi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579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1 750</w:t>
            </w:r>
          </w:p>
          <w:p w:rsidR="009F3579" w:rsidRPr="004D4BF8" w:rsidRDefault="009F3579" w:rsidP="00CA2AB2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</w:tr>
    </w:tbl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>
        <w:rPr>
          <w:rFonts w:ascii="Times New Roman" w:hAnsi="Times New Roman"/>
          <w:sz w:val="20"/>
          <w:szCs w:val="20"/>
        </w:rPr>
        <w:t>01.11.2019г.  по 31.05.2020</w:t>
      </w:r>
      <w:r w:rsidRPr="00867486">
        <w:rPr>
          <w:rFonts w:ascii="Times New Roman" w:hAnsi="Times New Roman"/>
          <w:sz w:val="20"/>
          <w:szCs w:val="20"/>
        </w:rPr>
        <w:t xml:space="preserve"> г.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2.2.3. </w:t>
      </w:r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общеобразовательную программу дошкольного образования.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3579" w:rsidRPr="00E92A66" w:rsidRDefault="009F3579" w:rsidP="009F3579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3.Обязанности Исполнителя, Заказчика и Обучающегося.</w:t>
      </w:r>
    </w:p>
    <w:p w:rsidR="009F3579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3579" w:rsidRDefault="009F3579" w:rsidP="009F357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F3579" w:rsidRDefault="009F3579" w:rsidP="009F357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9F3579" w:rsidRPr="00E92A66" w:rsidRDefault="009F3579" w:rsidP="009F357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</w:p>
    <w:p w:rsidR="009F3579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3.1.7. Уведомить Заказчика о нецелесообразности оказания обучаемому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3.1.6. Принимать от Заказчика плату за платные образовательные услуги.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3.2.1. </w:t>
      </w:r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>
        <w:rPr>
          <w:rFonts w:ascii="Times New Roman" w:hAnsi="Times New Roman"/>
          <w:b/>
          <w:sz w:val="20"/>
          <w:szCs w:val="20"/>
          <w:u w:val="single"/>
        </w:rPr>
        <w:t>8(84457) 5-6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>5-</w:t>
      </w:r>
      <w:r>
        <w:rPr>
          <w:rFonts w:ascii="Times New Roman" w:hAnsi="Times New Roman"/>
          <w:b/>
          <w:sz w:val="20"/>
          <w:szCs w:val="20"/>
          <w:u w:val="single"/>
        </w:rPr>
        <w:t>41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Pr="00E92A66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плану.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r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Федерации», в том числе: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9F3579" w:rsidRPr="00E92A66" w:rsidRDefault="009F3579" w:rsidP="009F3579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Полная стоимость платных образовательных услуг за весь период обучения </w:t>
      </w:r>
      <w:r w:rsidRPr="00867486">
        <w:rPr>
          <w:rFonts w:ascii="Times New Roman" w:hAnsi="Times New Roman"/>
          <w:sz w:val="20"/>
          <w:szCs w:val="20"/>
        </w:rPr>
        <w:t>Обучающегося составляет</w:t>
      </w:r>
      <w:r w:rsidRPr="0086748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1 750</w:t>
      </w:r>
      <w:r w:rsidRPr="008674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(одна тысяча семьсот пятьдесят</w:t>
      </w:r>
      <w:r w:rsidRPr="00867486">
        <w:rPr>
          <w:rFonts w:ascii="Times New Roman" w:hAnsi="Times New Roman"/>
          <w:sz w:val="20"/>
          <w:szCs w:val="20"/>
          <w:u w:val="single"/>
        </w:rPr>
        <w:t>)</w:t>
      </w:r>
      <w:r w:rsidRPr="00867486">
        <w:rPr>
          <w:rFonts w:ascii="Times New Roman" w:hAnsi="Times New Roman"/>
          <w:sz w:val="20"/>
          <w:szCs w:val="20"/>
        </w:rPr>
        <w:t xml:space="preserve"> ру</w:t>
      </w:r>
      <w:r w:rsidRPr="00E92A66">
        <w:rPr>
          <w:rFonts w:ascii="Times New Roman" w:hAnsi="Times New Roman"/>
          <w:sz w:val="20"/>
          <w:szCs w:val="20"/>
        </w:rPr>
        <w:t xml:space="preserve">блей, ежемесячная оплата составляет </w:t>
      </w:r>
      <w:r w:rsidRPr="00CD132B">
        <w:rPr>
          <w:rFonts w:ascii="Times New Roman" w:hAnsi="Times New Roman"/>
          <w:b/>
          <w:sz w:val="20"/>
          <w:szCs w:val="20"/>
        </w:rPr>
        <w:t>250</w:t>
      </w:r>
      <w:r w:rsidRPr="00E92A6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>
        <w:rPr>
          <w:rFonts w:ascii="Times New Roman" w:hAnsi="Times New Roman"/>
          <w:sz w:val="20"/>
          <w:szCs w:val="20"/>
          <w:u w:val="single"/>
        </w:rPr>
        <w:t>двести пятьдесят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за наличный расчет с выдачей бланка строгой отчетности (квитанции) или чека.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t xml:space="preserve">4.4.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4.5.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9F3579" w:rsidRPr="00E92A66" w:rsidRDefault="009F3579" w:rsidP="009F357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Pr="00E92A66">
        <w:rPr>
          <w:rFonts w:ascii="Times New Roman" w:hAnsi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 по  вине  Обучающегося  его  незаконное зачисление  в  эту образовательную организацию;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F3579" w:rsidRPr="00E92A66" w:rsidRDefault="009F3579" w:rsidP="009F3579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Default="002417EE" w:rsidP="00CD132B">
      <w:pPr>
        <w:pStyle w:val="a6"/>
        <w:rPr>
          <w:rFonts w:ascii="Times New Roman" w:hAnsi="Times New Roman"/>
        </w:rPr>
      </w:pPr>
    </w:p>
    <w:p w:rsidR="002417EE" w:rsidRPr="00E92A66" w:rsidRDefault="002417EE" w:rsidP="00CD132B">
      <w:pPr>
        <w:pStyle w:val="a6"/>
        <w:rPr>
          <w:rFonts w:ascii="Times New Roman" w:hAnsi="Times New Roman"/>
        </w:rPr>
      </w:pPr>
    </w:p>
    <w:sectPr w:rsidR="002417EE" w:rsidRPr="00E92A66" w:rsidSect="00A601E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0D" w:rsidRDefault="0064050D" w:rsidP="00AF7869">
      <w:pPr>
        <w:spacing w:after="0" w:line="240" w:lineRule="auto"/>
      </w:pPr>
      <w:r>
        <w:separator/>
      </w:r>
    </w:p>
  </w:endnote>
  <w:endnote w:type="continuationSeparator" w:id="1">
    <w:p w:rsidR="0064050D" w:rsidRDefault="0064050D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0D" w:rsidRDefault="0064050D" w:rsidP="00AF7869">
      <w:pPr>
        <w:spacing w:after="0" w:line="240" w:lineRule="auto"/>
      </w:pPr>
      <w:r>
        <w:separator/>
      </w:r>
    </w:p>
  </w:footnote>
  <w:footnote w:type="continuationSeparator" w:id="1">
    <w:p w:rsidR="0064050D" w:rsidRDefault="0064050D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C6"/>
    <w:rsid w:val="000245B8"/>
    <w:rsid w:val="00027B57"/>
    <w:rsid w:val="00052F4C"/>
    <w:rsid w:val="000A1BC3"/>
    <w:rsid w:val="000E7DDF"/>
    <w:rsid w:val="00147FDA"/>
    <w:rsid w:val="00194BBD"/>
    <w:rsid w:val="00206AE4"/>
    <w:rsid w:val="002417EE"/>
    <w:rsid w:val="002529CB"/>
    <w:rsid w:val="00280F53"/>
    <w:rsid w:val="00334517"/>
    <w:rsid w:val="00384B88"/>
    <w:rsid w:val="003D6390"/>
    <w:rsid w:val="0047481F"/>
    <w:rsid w:val="004C211C"/>
    <w:rsid w:val="004D4BF8"/>
    <w:rsid w:val="0052297D"/>
    <w:rsid w:val="005A4376"/>
    <w:rsid w:val="0064050D"/>
    <w:rsid w:val="006431F0"/>
    <w:rsid w:val="00691B55"/>
    <w:rsid w:val="00732D13"/>
    <w:rsid w:val="00741830"/>
    <w:rsid w:val="0074569F"/>
    <w:rsid w:val="00752348"/>
    <w:rsid w:val="00752C0C"/>
    <w:rsid w:val="007976D1"/>
    <w:rsid w:val="008459F9"/>
    <w:rsid w:val="00867486"/>
    <w:rsid w:val="009C2500"/>
    <w:rsid w:val="009C6E00"/>
    <w:rsid w:val="009F3579"/>
    <w:rsid w:val="00A34988"/>
    <w:rsid w:val="00A601E4"/>
    <w:rsid w:val="00AB738A"/>
    <w:rsid w:val="00AD033B"/>
    <w:rsid w:val="00AF7869"/>
    <w:rsid w:val="00B1093E"/>
    <w:rsid w:val="00B1178C"/>
    <w:rsid w:val="00B7764E"/>
    <w:rsid w:val="00BA05C6"/>
    <w:rsid w:val="00BD483E"/>
    <w:rsid w:val="00BE4E75"/>
    <w:rsid w:val="00C32A40"/>
    <w:rsid w:val="00CD132B"/>
    <w:rsid w:val="00D036CD"/>
    <w:rsid w:val="00D20E34"/>
    <w:rsid w:val="00D5513E"/>
    <w:rsid w:val="00D7033E"/>
    <w:rsid w:val="00D84616"/>
    <w:rsid w:val="00DA1F7D"/>
    <w:rsid w:val="00E836A4"/>
    <w:rsid w:val="00E83755"/>
    <w:rsid w:val="00E92A66"/>
    <w:rsid w:val="00EB685C"/>
    <w:rsid w:val="00EE3031"/>
    <w:rsid w:val="00F4699C"/>
    <w:rsid w:val="00F61288"/>
    <w:rsid w:val="00F75808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D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EB685C"/>
  </w:style>
  <w:style w:type="character" w:customStyle="1" w:styleId="50">
    <w:name w:val="Основной текст (5) + Не курсив"/>
    <w:rsid w:val="00FC00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CD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2002-02-18T02:56:00Z</cp:lastPrinted>
  <dcterms:created xsi:type="dcterms:W3CDTF">2018-10-30T12:06:00Z</dcterms:created>
  <dcterms:modified xsi:type="dcterms:W3CDTF">2020-10-06T04:33:00Z</dcterms:modified>
</cp:coreProperties>
</file>