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4" w:rsidRDefault="00A601E4" w:rsidP="00E92A66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</w:p>
    <w:p w:rsidR="00BA05C6" w:rsidRPr="00E92A66" w:rsidRDefault="00A601E4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A05C6"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="00BA05C6"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 w:rsidR="00691B55"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</w:t>
      </w:r>
      <w:r w:rsidR="00E83755" w:rsidRPr="00E92A66">
        <w:rPr>
          <w:rFonts w:ascii="Times New Roman" w:hAnsi="Times New Roman"/>
          <w:sz w:val="20"/>
          <w:szCs w:val="20"/>
        </w:rPr>
        <w:t>34 Л01 № 0001</w:t>
      </w:r>
      <w:r w:rsidR="00691B55">
        <w:rPr>
          <w:rFonts w:ascii="Times New Roman" w:hAnsi="Times New Roman"/>
          <w:sz w:val="20"/>
          <w:szCs w:val="20"/>
        </w:rPr>
        <w:t>865</w:t>
      </w:r>
      <w:r w:rsidR="00E83755"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="00E83755"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="00E83755" w:rsidRPr="00901720">
        <w:rPr>
          <w:rFonts w:ascii="Times New Roman" w:hAnsi="Times New Roman"/>
          <w:sz w:val="20"/>
          <w:szCs w:val="20"/>
        </w:rPr>
        <w:t xml:space="preserve">  </w:t>
      </w:r>
      <w:r w:rsidR="00E83755" w:rsidRPr="00E92A66">
        <w:rPr>
          <w:rFonts w:ascii="Times New Roman" w:hAnsi="Times New Roman"/>
          <w:sz w:val="20"/>
          <w:szCs w:val="20"/>
        </w:rPr>
        <w:t xml:space="preserve">№ </w:t>
      </w:r>
      <w:r w:rsidR="00691B55">
        <w:rPr>
          <w:rFonts w:ascii="Times New Roman" w:hAnsi="Times New Roman"/>
          <w:sz w:val="20"/>
          <w:szCs w:val="20"/>
        </w:rPr>
        <w:t>104</w:t>
      </w:r>
      <w:r w:rsidR="00E83755" w:rsidRPr="00E92A66">
        <w:rPr>
          <w:rFonts w:ascii="Times New Roman" w:hAnsi="Times New Roman"/>
          <w:sz w:val="20"/>
          <w:szCs w:val="20"/>
        </w:rPr>
        <w:t xml:space="preserve"> от </w:t>
      </w:r>
      <w:r w:rsidR="00E83755">
        <w:rPr>
          <w:rFonts w:ascii="Times New Roman" w:hAnsi="Times New Roman"/>
          <w:sz w:val="20"/>
          <w:szCs w:val="20"/>
        </w:rPr>
        <w:t>07.11.2018</w:t>
      </w:r>
      <w:r w:rsidR="00691B55">
        <w:rPr>
          <w:rFonts w:ascii="Times New Roman" w:hAnsi="Times New Roman"/>
          <w:sz w:val="20"/>
          <w:szCs w:val="20"/>
        </w:rPr>
        <w:t>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 w:rsidR="00691B55"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 w:rsidR="00691B55"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 w:rsidR="00691B55"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 w:rsidR="00E83755"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 w:rsidR="00E83755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FC00ED" w:rsidRPr="00E92A66" w:rsidRDefault="00FC00ED" w:rsidP="00FC00ED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FC00ED" w:rsidRPr="00E92A66" w:rsidTr="00DD6A22">
        <w:trPr>
          <w:trHeight w:val="266"/>
        </w:trPr>
        <w:tc>
          <w:tcPr>
            <w:tcW w:w="37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FC00ED" w:rsidRPr="00E92A66" w:rsidTr="00DD6A22">
        <w:trPr>
          <w:trHeight w:val="439"/>
        </w:trPr>
        <w:tc>
          <w:tcPr>
            <w:tcW w:w="37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FC00ED" w:rsidRPr="00E92A66" w:rsidTr="00DD6A22">
        <w:trPr>
          <w:trHeight w:val="581"/>
        </w:trPr>
        <w:tc>
          <w:tcPr>
            <w:tcW w:w="37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FC00ED" w:rsidRPr="004D4BF8" w:rsidRDefault="00FC00ED" w:rsidP="00805831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403AB">
              <w:rPr>
                <w:rFonts w:ascii="Times New Roman" w:hAnsi="Times New Roman"/>
                <w:sz w:val="16"/>
                <w:szCs w:val="16"/>
              </w:rPr>
              <w:t>Рабочая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 прогр</w:t>
            </w:r>
            <w:r w:rsidR="005E4760">
              <w:rPr>
                <w:rFonts w:ascii="Times New Roman" w:hAnsi="Times New Roman"/>
                <w:sz w:val="16"/>
                <w:szCs w:val="16"/>
              </w:rPr>
              <w:t>а</w:t>
            </w:r>
            <w:r w:rsidR="006403AB">
              <w:rPr>
                <w:rFonts w:ascii="Times New Roman" w:hAnsi="Times New Roman"/>
                <w:sz w:val="16"/>
                <w:szCs w:val="16"/>
              </w:rPr>
              <w:t>мма социально-педагогической</w:t>
            </w:r>
            <w:r w:rsidR="005E47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направленности </w:t>
            </w:r>
            <w:r w:rsidR="005E476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805831">
              <w:rPr>
                <w:rFonts w:ascii="Times New Roman" w:hAnsi="Times New Roman"/>
                <w:sz w:val="16"/>
                <w:szCs w:val="16"/>
              </w:rPr>
              <w:t>По дороге к школе</w:t>
            </w:r>
            <w:r w:rsidR="007B731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FC00ED" w:rsidRPr="004D4BF8" w:rsidRDefault="002D2F85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31.08.2020 № 115</w:t>
            </w:r>
            <w:r w:rsidR="00FC00ED">
              <w:rPr>
                <w:rFonts w:ascii="Times New Roman" w:hAnsi="Times New Roman"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FC00ED" w:rsidRPr="004D4BF8" w:rsidRDefault="006403AB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социально-педагогическая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Pr="004D4BF8" w:rsidRDefault="00E765D2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FC00ED" w:rsidRPr="00E92A66" w:rsidTr="00DD6A22">
        <w:trPr>
          <w:trHeight w:val="344"/>
        </w:trPr>
        <w:tc>
          <w:tcPr>
            <w:tcW w:w="8613" w:type="dxa"/>
            <w:gridSpan w:val="7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538D" w:rsidRDefault="007B7319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801" w:rsidRDefault="007B7319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Default="00E765D2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6400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E765D2">
        <w:rPr>
          <w:rFonts w:ascii="Times New Roman" w:hAnsi="Times New Roman"/>
          <w:sz w:val="20"/>
          <w:szCs w:val="20"/>
        </w:rPr>
        <w:t>01.10</w:t>
      </w:r>
      <w:r w:rsidR="00281C09">
        <w:rPr>
          <w:rFonts w:ascii="Times New Roman" w:hAnsi="Times New Roman"/>
          <w:sz w:val="20"/>
          <w:szCs w:val="20"/>
        </w:rPr>
        <w:t>.2020</w:t>
      </w:r>
      <w:r w:rsidR="00384B88">
        <w:rPr>
          <w:rFonts w:ascii="Times New Roman" w:hAnsi="Times New Roman"/>
          <w:sz w:val="20"/>
          <w:szCs w:val="20"/>
        </w:rPr>
        <w:t xml:space="preserve">г. </w:t>
      </w:r>
      <w:r w:rsidR="002D2F85">
        <w:rPr>
          <w:rFonts w:ascii="Times New Roman" w:hAnsi="Times New Roman"/>
          <w:sz w:val="20"/>
          <w:szCs w:val="20"/>
        </w:rPr>
        <w:t xml:space="preserve"> по 31.05.2021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281C09" w:rsidRDefault="00281C0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 w:rsidR="00E765D2">
        <w:rPr>
          <w:rFonts w:ascii="Times New Roman" w:hAnsi="Times New Roman"/>
          <w:b/>
          <w:sz w:val="20"/>
          <w:szCs w:val="20"/>
          <w:u w:val="single"/>
        </w:rPr>
        <w:t>6400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 w:rsidR="00E765D2">
        <w:rPr>
          <w:rFonts w:ascii="Times New Roman" w:hAnsi="Times New Roman"/>
          <w:sz w:val="20"/>
          <w:szCs w:val="20"/>
          <w:u w:val="single"/>
        </w:rPr>
        <w:t>шесть тысяч четыреста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="002D2F85">
        <w:rPr>
          <w:rFonts w:ascii="Times New Roman" w:hAnsi="Times New Roman"/>
          <w:b/>
          <w:sz w:val="20"/>
          <w:szCs w:val="20"/>
        </w:rPr>
        <w:t>800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2D2F85">
        <w:rPr>
          <w:rFonts w:ascii="Times New Roman" w:hAnsi="Times New Roman"/>
          <w:sz w:val="20"/>
          <w:szCs w:val="20"/>
          <w:u w:val="single"/>
        </w:rPr>
        <w:t>восемьсот</w:t>
      </w:r>
      <w:r w:rsidR="00CD132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14801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81C09" w:rsidRDefault="00281C0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281C09" w:rsidRDefault="00281C0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>Под периодом оказания услуги (периодом обучения) понимается промежуток времени с даты издания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0" w:name="bookmark81"/>
      <w:r>
        <w:rPr>
          <w:rFonts w:ascii="Times New Roman" w:hAnsi="Times New Roman"/>
          <w:sz w:val="20"/>
          <w:szCs w:val="20"/>
        </w:rPr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0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3"/>
        <w:gridCol w:w="5322"/>
      </w:tblGrid>
      <w:tr w:rsidR="00CD132B" w:rsidTr="00CD132B">
        <w:trPr>
          <w:tblCellSpacing w:w="0" w:type="dxa"/>
        </w:trPr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</w:tr>
      <w:tr w:rsidR="00CD132B" w:rsidTr="00CD132B">
        <w:trPr>
          <w:trHeight w:val="3105"/>
          <w:tblCellSpacing w:w="0" w:type="dxa"/>
        </w:trPr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23 городского округа-город Камышин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(МБДОУ Дс №23)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403876, Волгоградская область, г.Камышин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5 микрорайон, д.75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телефон:8844-57- 5-64-39,5-65-41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dou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23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kam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@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БИК 041806001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ИНН 3436106473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КПП 343601001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ОКТМО – 18715000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счет: 40701810518063000132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л/с 03763050133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Банк ВОЛГОГРАД г.ВОЛГОГРАД</w:t>
            </w:r>
          </w:p>
          <w:p w:rsid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 /И.О.Малявина/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D132B"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(при наличии)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Дата рождения 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жительства_____________________________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Паспорт: серия, номер, когда и кем выдан: 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Телефон:__________________________________________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06AE4" w:rsidRDefault="00206AE4" w:rsidP="00CD132B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6670AC" w:rsidRDefault="006670AC" w:rsidP="0057544D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57544D" w:rsidRPr="00E92A66" w:rsidRDefault="0057544D" w:rsidP="0057544D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57544D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57544D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57544D" w:rsidRDefault="0057544D" w:rsidP="0057544D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57544D" w:rsidRDefault="0057544D" w:rsidP="0057544D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57544D" w:rsidRPr="004D4BF8" w:rsidRDefault="0057544D" w:rsidP="0057544D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57544D" w:rsidRPr="004D4BF8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57544D" w:rsidRPr="00E92A66" w:rsidRDefault="0057544D" w:rsidP="0057544D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57544D" w:rsidRPr="00E92A66" w:rsidTr="00B0729B">
        <w:trPr>
          <w:trHeight w:val="266"/>
        </w:trPr>
        <w:tc>
          <w:tcPr>
            <w:tcW w:w="370" w:type="dxa"/>
            <w:vMerge w:val="restart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57544D" w:rsidRPr="00E92A66" w:rsidTr="00B0729B">
        <w:trPr>
          <w:trHeight w:val="439"/>
        </w:trPr>
        <w:tc>
          <w:tcPr>
            <w:tcW w:w="370" w:type="dxa"/>
            <w:vMerge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57544D" w:rsidRPr="00E92A66" w:rsidTr="00B0729B">
        <w:trPr>
          <w:trHeight w:val="581"/>
        </w:trPr>
        <w:tc>
          <w:tcPr>
            <w:tcW w:w="370" w:type="dxa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Рабочая программа социально-педагогической направленности  «Скорочтение»</w:t>
            </w:r>
          </w:p>
        </w:tc>
        <w:tc>
          <w:tcPr>
            <w:tcW w:w="709" w:type="dxa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 № 181-о</w:t>
            </w:r>
          </w:p>
        </w:tc>
        <w:tc>
          <w:tcPr>
            <w:tcW w:w="993" w:type="dxa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социально-педагогическая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57544D" w:rsidRPr="00E92A66" w:rsidTr="00B0729B">
        <w:trPr>
          <w:trHeight w:val="344"/>
        </w:trPr>
        <w:tc>
          <w:tcPr>
            <w:tcW w:w="8613" w:type="dxa"/>
            <w:gridSpan w:val="7"/>
          </w:tcPr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44D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544D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300</w:t>
            </w:r>
          </w:p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544D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2400</w:t>
            </w:r>
          </w:p>
          <w:p w:rsidR="0057544D" w:rsidRPr="004D4BF8" w:rsidRDefault="0057544D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01.10.2019г.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7544D" w:rsidRPr="00E92A66" w:rsidRDefault="0057544D" w:rsidP="0057544D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57544D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544D" w:rsidRDefault="0057544D" w:rsidP="0057544D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544D" w:rsidRDefault="0057544D" w:rsidP="0057544D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57544D" w:rsidRPr="00E92A66" w:rsidRDefault="0057544D" w:rsidP="0057544D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57544D" w:rsidRPr="00E92A66" w:rsidRDefault="0057544D" w:rsidP="0057544D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2400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 xml:space="preserve">две </w:t>
      </w:r>
      <w:r w:rsidRPr="00867486">
        <w:rPr>
          <w:rFonts w:ascii="Times New Roman" w:hAnsi="Times New Roman"/>
          <w:sz w:val="20"/>
          <w:szCs w:val="20"/>
          <w:u w:val="single"/>
        </w:rPr>
        <w:t>тысяч</w:t>
      </w:r>
      <w:r>
        <w:rPr>
          <w:rFonts w:ascii="Times New Roman" w:hAnsi="Times New Roman"/>
          <w:sz w:val="20"/>
          <w:szCs w:val="20"/>
          <w:u w:val="single"/>
        </w:rPr>
        <w:t>и  четыреста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>
        <w:rPr>
          <w:rFonts w:ascii="Times New Roman" w:hAnsi="Times New Roman"/>
          <w:b/>
          <w:sz w:val="20"/>
          <w:szCs w:val="20"/>
        </w:rPr>
        <w:t>30</w:t>
      </w:r>
      <w:r w:rsidRPr="00CD132B">
        <w:rPr>
          <w:rFonts w:ascii="Times New Roman" w:hAnsi="Times New Roman"/>
          <w:b/>
          <w:sz w:val="20"/>
          <w:szCs w:val="20"/>
        </w:rPr>
        <w:t>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триста 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57544D" w:rsidRPr="00E92A66" w:rsidRDefault="0057544D" w:rsidP="0057544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544D" w:rsidRPr="00E92A66" w:rsidRDefault="0057544D" w:rsidP="0057544D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6670AC" w:rsidRDefault="006670AC" w:rsidP="00897612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897612" w:rsidRPr="00E92A66" w:rsidRDefault="00897612" w:rsidP="00897612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897612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897612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897612" w:rsidRDefault="00897612" w:rsidP="00897612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897612" w:rsidRDefault="00897612" w:rsidP="00897612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897612" w:rsidRPr="004D4BF8" w:rsidRDefault="00897612" w:rsidP="00897612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897612" w:rsidRPr="004D4BF8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897612" w:rsidRPr="00E92A66" w:rsidRDefault="00897612" w:rsidP="00897612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897612" w:rsidRPr="00E92A66" w:rsidTr="00DB732E">
        <w:trPr>
          <w:trHeight w:val="266"/>
        </w:trPr>
        <w:tc>
          <w:tcPr>
            <w:tcW w:w="370" w:type="dxa"/>
            <w:vMerge w:val="restart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897612" w:rsidRPr="00E92A66" w:rsidTr="00DB732E">
        <w:trPr>
          <w:trHeight w:val="439"/>
        </w:trPr>
        <w:tc>
          <w:tcPr>
            <w:tcW w:w="370" w:type="dxa"/>
            <w:vMerge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897612" w:rsidRPr="00E92A66" w:rsidTr="00DB732E">
        <w:trPr>
          <w:trHeight w:val="581"/>
        </w:trPr>
        <w:tc>
          <w:tcPr>
            <w:tcW w:w="370" w:type="dxa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Рабочая программа социально-педагогической направленности  «Скорочтение»</w:t>
            </w:r>
          </w:p>
        </w:tc>
        <w:tc>
          <w:tcPr>
            <w:tcW w:w="709" w:type="dxa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 № 181-о</w:t>
            </w:r>
          </w:p>
        </w:tc>
        <w:tc>
          <w:tcPr>
            <w:tcW w:w="993" w:type="dxa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социально-педагогическая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</w:tr>
      <w:tr w:rsidR="00897612" w:rsidRPr="00E92A66" w:rsidTr="00DB732E">
        <w:trPr>
          <w:trHeight w:val="344"/>
        </w:trPr>
        <w:tc>
          <w:tcPr>
            <w:tcW w:w="8613" w:type="dxa"/>
            <w:gridSpan w:val="7"/>
          </w:tcPr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7612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7612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300</w:t>
            </w:r>
          </w:p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7612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2100</w:t>
            </w:r>
          </w:p>
          <w:p w:rsidR="00897612" w:rsidRPr="004D4BF8" w:rsidRDefault="00897612" w:rsidP="00DB732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01.11.2019г.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7612" w:rsidRPr="00E92A66" w:rsidRDefault="00897612" w:rsidP="00897612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897612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97612" w:rsidRDefault="00897612" w:rsidP="00897612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97612" w:rsidRDefault="00897612" w:rsidP="00897612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897612" w:rsidRPr="00E92A66" w:rsidRDefault="00897612" w:rsidP="00897612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897612" w:rsidRPr="00E92A66" w:rsidRDefault="00897612" w:rsidP="00897612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2100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 xml:space="preserve">две </w:t>
      </w:r>
      <w:r w:rsidRPr="00867486">
        <w:rPr>
          <w:rFonts w:ascii="Times New Roman" w:hAnsi="Times New Roman"/>
          <w:sz w:val="20"/>
          <w:szCs w:val="20"/>
          <w:u w:val="single"/>
        </w:rPr>
        <w:t>тысяч</w:t>
      </w:r>
      <w:r>
        <w:rPr>
          <w:rFonts w:ascii="Times New Roman" w:hAnsi="Times New Roman"/>
          <w:sz w:val="20"/>
          <w:szCs w:val="20"/>
          <w:u w:val="single"/>
        </w:rPr>
        <w:t>и  сто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>
        <w:rPr>
          <w:rFonts w:ascii="Times New Roman" w:hAnsi="Times New Roman"/>
          <w:b/>
          <w:sz w:val="20"/>
          <w:szCs w:val="20"/>
        </w:rPr>
        <w:t>30</w:t>
      </w:r>
      <w:r w:rsidRPr="00CD132B">
        <w:rPr>
          <w:rFonts w:ascii="Times New Roman" w:hAnsi="Times New Roman"/>
          <w:b/>
          <w:sz w:val="20"/>
          <w:szCs w:val="20"/>
        </w:rPr>
        <w:t>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триста 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897612" w:rsidRPr="00E92A66" w:rsidRDefault="00897612" w:rsidP="00897612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7612" w:rsidRPr="00E92A66" w:rsidRDefault="00897612" w:rsidP="0089761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7612" w:rsidRDefault="00897612" w:rsidP="00897612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57544D" w:rsidRDefault="0057544D" w:rsidP="00CD132B">
      <w:pPr>
        <w:pStyle w:val="a6"/>
        <w:rPr>
          <w:rFonts w:ascii="Times New Roman" w:hAnsi="Times New Roman"/>
        </w:rPr>
      </w:pPr>
    </w:p>
    <w:p w:rsidR="0057544D" w:rsidRPr="00E92A66" w:rsidRDefault="0057544D" w:rsidP="00CD132B">
      <w:pPr>
        <w:pStyle w:val="a6"/>
        <w:rPr>
          <w:rFonts w:ascii="Times New Roman" w:hAnsi="Times New Roman"/>
        </w:rPr>
      </w:pPr>
    </w:p>
    <w:sectPr w:rsidR="0057544D" w:rsidRPr="00E92A66" w:rsidSect="00A601E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BE" w:rsidRDefault="007532BE" w:rsidP="00AF7869">
      <w:pPr>
        <w:spacing w:after="0" w:line="240" w:lineRule="auto"/>
      </w:pPr>
      <w:r>
        <w:separator/>
      </w:r>
    </w:p>
  </w:endnote>
  <w:endnote w:type="continuationSeparator" w:id="1">
    <w:p w:rsidR="007532BE" w:rsidRDefault="007532BE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BE" w:rsidRDefault="007532BE" w:rsidP="00AF7869">
      <w:pPr>
        <w:spacing w:after="0" w:line="240" w:lineRule="auto"/>
      </w:pPr>
      <w:r>
        <w:separator/>
      </w:r>
    </w:p>
  </w:footnote>
  <w:footnote w:type="continuationSeparator" w:id="1">
    <w:p w:rsidR="007532BE" w:rsidRDefault="007532BE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C6"/>
    <w:rsid w:val="000245B8"/>
    <w:rsid w:val="00025537"/>
    <w:rsid w:val="000A1BC3"/>
    <w:rsid w:val="000D11EA"/>
    <w:rsid w:val="000E7DDF"/>
    <w:rsid w:val="00104094"/>
    <w:rsid w:val="00147FDA"/>
    <w:rsid w:val="00194BBD"/>
    <w:rsid w:val="001F6186"/>
    <w:rsid w:val="00206AE4"/>
    <w:rsid w:val="00280F53"/>
    <w:rsid w:val="00281C09"/>
    <w:rsid w:val="002C6C47"/>
    <w:rsid w:val="002D2F85"/>
    <w:rsid w:val="00384B88"/>
    <w:rsid w:val="003E38EE"/>
    <w:rsid w:val="00402529"/>
    <w:rsid w:val="004C211C"/>
    <w:rsid w:val="004D4BF8"/>
    <w:rsid w:val="00514801"/>
    <w:rsid w:val="0052297D"/>
    <w:rsid w:val="0057544D"/>
    <w:rsid w:val="005E4760"/>
    <w:rsid w:val="006403AB"/>
    <w:rsid w:val="006670AC"/>
    <w:rsid w:val="00691B55"/>
    <w:rsid w:val="006F5A39"/>
    <w:rsid w:val="00732D13"/>
    <w:rsid w:val="0073538D"/>
    <w:rsid w:val="00752348"/>
    <w:rsid w:val="00752C0C"/>
    <w:rsid w:val="007532BE"/>
    <w:rsid w:val="00765B68"/>
    <w:rsid w:val="007B7319"/>
    <w:rsid w:val="007D22CF"/>
    <w:rsid w:val="00805831"/>
    <w:rsid w:val="00867486"/>
    <w:rsid w:val="00897612"/>
    <w:rsid w:val="009A0B83"/>
    <w:rsid w:val="009B17AA"/>
    <w:rsid w:val="009C2500"/>
    <w:rsid w:val="009C6E00"/>
    <w:rsid w:val="00A34988"/>
    <w:rsid w:val="00A601E4"/>
    <w:rsid w:val="00AF7869"/>
    <w:rsid w:val="00B1178C"/>
    <w:rsid w:val="00B11EE9"/>
    <w:rsid w:val="00B14940"/>
    <w:rsid w:val="00BA05C6"/>
    <w:rsid w:val="00BD483E"/>
    <w:rsid w:val="00C32A40"/>
    <w:rsid w:val="00CD132B"/>
    <w:rsid w:val="00D036CD"/>
    <w:rsid w:val="00D060D3"/>
    <w:rsid w:val="00D1036D"/>
    <w:rsid w:val="00D20E34"/>
    <w:rsid w:val="00D5513E"/>
    <w:rsid w:val="00D7033E"/>
    <w:rsid w:val="00D84616"/>
    <w:rsid w:val="00DA1F7D"/>
    <w:rsid w:val="00E765D2"/>
    <w:rsid w:val="00E836A4"/>
    <w:rsid w:val="00E83755"/>
    <w:rsid w:val="00E92A66"/>
    <w:rsid w:val="00EB685C"/>
    <w:rsid w:val="00EE3031"/>
    <w:rsid w:val="00F75808"/>
    <w:rsid w:val="00FC00ED"/>
    <w:rsid w:val="00FD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D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B685C"/>
  </w:style>
  <w:style w:type="character" w:customStyle="1" w:styleId="50">
    <w:name w:val="Основной текст (5) + Не курсив"/>
    <w:rsid w:val="00FC00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CD1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2002-02-18T02:52:00Z</cp:lastPrinted>
  <dcterms:created xsi:type="dcterms:W3CDTF">2018-10-30T12:06:00Z</dcterms:created>
  <dcterms:modified xsi:type="dcterms:W3CDTF">2020-10-01T04:55:00Z</dcterms:modified>
</cp:coreProperties>
</file>