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4" w:rsidRDefault="005061CB" w:rsidP="00E92A66">
      <w:pPr>
        <w:pStyle w:val="a6"/>
        <w:jc w:val="center"/>
        <w:rPr>
          <w:rStyle w:val="4"/>
          <w:rFonts w:eastAsia="Arial Unicode MS"/>
          <w:sz w:val="20"/>
          <w:szCs w:val="20"/>
        </w:rPr>
      </w:pPr>
      <w:r>
        <w:rPr>
          <w:rStyle w:val="4"/>
          <w:rFonts w:eastAsia="Arial Unicode MS"/>
          <w:sz w:val="20"/>
          <w:szCs w:val="20"/>
        </w:rPr>
        <w:t xml:space="preserve"> 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A601E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</w:p>
    <w:p w:rsidR="00BA05C6" w:rsidRPr="00E92A66" w:rsidRDefault="00A601E4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BA05C6"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="00BA05C6"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A601E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 w:rsidR="00691B55"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</w:t>
      </w:r>
      <w:r w:rsidR="00E83755" w:rsidRPr="00E92A66">
        <w:rPr>
          <w:rFonts w:ascii="Times New Roman" w:hAnsi="Times New Roman"/>
          <w:sz w:val="20"/>
          <w:szCs w:val="20"/>
        </w:rPr>
        <w:t>34 Л01 № 0001</w:t>
      </w:r>
      <w:r w:rsidR="00691B55">
        <w:rPr>
          <w:rFonts w:ascii="Times New Roman" w:hAnsi="Times New Roman"/>
          <w:sz w:val="20"/>
          <w:szCs w:val="20"/>
        </w:rPr>
        <w:t>865</w:t>
      </w:r>
      <w:r w:rsidR="00E83755"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="00E83755"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="00E83755" w:rsidRPr="00901720">
        <w:rPr>
          <w:rFonts w:ascii="Times New Roman" w:hAnsi="Times New Roman"/>
          <w:sz w:val="20"/>
          <w:szCs w:val="20"/>
        </w:rPr>
        <w:t xml:space="preserve">  </w:t>
      </w:r>
      <w:r w:rsidR="00E83755" w:rsidRPr="00E92A66">
        <w:rPr>
          <w:rFonts w:ascii="Times New Roman" w:hAnsi="Times New Roman"/>
          <w:sz w:val="20"/>
          <w:szCs w:val="20"/>
        </w:rPr>
        <w:t xml:space="preserve">№ </w:t>
      </w:r>
      <w:r w:rsidR="00691B55">
        <w:rPr>
          <w:rFonts w:ascii="Times New Roman" w:hAnsi="Times New Roman"/>
          <w:sz w:val="20"/>
          <w:szCs w:val="20"/>
        </w:rPr>
        <w:t>104</w:t>
      </w:r>
      <w:r w:rsidR="00E83755" w:rsidRPr="00E92A66">
        <w:rPr>
          <w:rFonts w:ascii="Times New Roman" w:hAnsi="Times New Roman"/>
          <w:sz w:val="20"/>
          <w:szCs w:val="20"/>
        </w:rPr>
        <w:t xml:space="preserve"> от </w:t>
      </w:r>
      <w:r w:rsidR="00E83755">
        <w:rPr>
          <w:rFonts w:ascii="Times New Roman" w:hAnsi="Times New Roman"/>
          <w:sz w:val="20"/>
          <w:szCs w:val="20"/>
        </w:rPr>
        <w:t>07.11.2018</w:t>
      </w:r>
      <w:r w:rsidR="00691B55">
        <w:rPr>
          <w:rFonts w:ascii="Times New Roman" w:hAnsi="Times New Roman"/>
          <w:sz w:val="20"/>
          <w:szCs w:val="20"/>
        </w:rPr>
        <w:t>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 w:rsidR="00691B55"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 w:rsidR="00691B55"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 w:rsidR="00691B55"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 w:rsidR="00E83755"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 w:rsidR="00E83755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FC00ED" w:rsidRPr="00E92A66" w:rsidRDefault="00FC00ED" w:rsidP="00FC00ED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FC00ED" w:rsidRPr="00E92A66" w:rsidTr="00DD6A22">
        <w:trPr>
          <w:trHeight w:val="266"/>
        </w:trPr>
        <w:tc>
          <w:tcPr>
            <w:tcW w:w="37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FC00ED" w:rsidRPr="00E92A66" w:rsidTr="00DD6A22">
        <w:trPr>
          <w:trHeight w:val="439"/>
        </w:trPr>
        <w:tc>
          <w:tcPr>
            <w:tcW w:w="37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FC00ED" w:rsidRPr="00E92A66" w:rsidTr="00DD6A22">
        <w:trPr>
          <w:trHeight w:val="581"/>
        </w:trPr>
        <w:tc>
          <w:tcPr>
            <w:tcW w:w="370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FC00ED" w:rsidRPr="004D4BF8" w:rsidRDefault="00FC00ED" w:rsidP="00691B55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14801">
              <w:rPr>
                <w:rFonts w:ascii="Times New Roman" w:hAnsi="Times New Roman"/>
                <w:sz w:val="16"/>
                <w:szCs w:val="16"/>
              </w:rPr>
              <w:t>Авторская</w:t>
            </w:r>
            <w:r w:rsidR="00691B55">
              <w:rPr>
                <w:rFonts w:ascii="Times New Roman" w:hAnsi="Times New Roman"/>
                <w:sz w:val="16"/>
                <w:szCs w:val="16"/>
              </w:rPr>
              <w:t xml:space="preserve"> прогр</w:t>
            </w:r>
            <w:r w:rsidR="005E4760">
              <w:rPr>
                <w:rFonts w:ascii="Times New Roman" w:hAnsi="Times New Roman"/>
                <w:sz w:val="16"/>
                <w:szCs w:val="16"/>
              </w:rPr>
              <w:t xml:space="preserve">амма физкультурно-оздоровительной </w:t>
            </w:r>
            <w:r w:rsidR="00691B55">
              <w:rPr>
                <w:rFonts w:ascii="Times New Roman" w:hAnsi="Times New Roman"/>
                <w:sz w:val="16"/>
                <w:szCs w:val="16"/>
              </w:rPr>
              <w:t xml:space="preserve">направленности </w:t>
            </w:r>
            <w:r w:rsidR="005E476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73538D">
              <w:rPr>
                <w:rFonts w:ascii="Times New Roman" w:hAnsi="Times New Roman"/>
                <w:sz w:val="16"/>
                <w:szCs w:val="16"/>
              </w:rPr>
              <w:t>Карате</w:t>
            </w:r>
            <w:r w:rsidR="005E476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FC00ED" w:rsidRPr="004D4BF8" w:rsidRDefault="00903B56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30.08.2019№ 181</w:t>
            </w:r>
            <w:r w:rsidR="00FC00ED">
              <w:rPr>
                <w:rFonts w:ascii="Times New Roman" w:hAnsi="Times New Roman"/>
                <w:sz w:val="14"/>
                <w:szCs w:val="14"/>
              </w:rPr>
              <w:t>-о</w:t>
            </w:r>
          </w:p>
        </w:tc>
        <w:tc>
          <w:tcPr>
            <w:tcW w:w="993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FC00ED" w:rsidRPr="004D4BF8" w:rsidRDefault="00511EC5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Физкультурно-оздоровительная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0ED" w:rsidRPr="004D4BF8" w:rsidRDefault="00E51E0D" w:rsidP="005703A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="005703A7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FC00ED" w:rsidRPr="00E92A66" w:rsidTr="00DD6A22">
        <w:trPr>
          <w:trHeight w:val="344"/>
        </w:trPr>
        <w:tc>
          <w:tcPr>
            <w:tcW w:w="8613" w:type="dxa"/>
            <w:gridSpan w:val="7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538D" w:rsidRDefault="0073538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E51E0D">
              <w:rPr>
                <w:rFonts w:ascii="Times New Roman" w:hAnsi="Times New Roman"/>
                <w:sz w:val="14"/>
                <w:szCs w:val="14"/>
              </w:rPr>
              <w:t>30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4801" w:rsidRDefault="00E51E0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520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0ED" w:rsidRDefault="00E51E0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="005703A7">
              <w:rPr>
                <w:rFonts w:ascii="Times New Roman" w:hAnsi="Times New Roman"/>
                <w:sz w:val="14"/>
                <w:szCs w:val="14"/>
              </w:rPr>
              <w:t>160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5703A7">
        <w:rPr>
          <w:rFonts w:ascii="Times New Roman" w:hAnsi="Times New Roman"/>
          <w:sz w:val="20"/>
          <w:szCs w:val="20"/>
        </w:rPr>
        <w:t>01.10</w:t>
      </w:r>
      <w:r w:rsidR="00384B88">
        <w:rPr>
          <w:rFonts w:ascii="Times New Roman" w:hAnsi="Times New Roman"/>
          <w:sz w:val="20"/>
          <w:szCs w:val="20"/>
        </w:rPr>
        <w:t>.20</w:t>
      </w:r>
      <w:r w:rsidR="00E51E0D">
        <w:rPr>
          <w:rFonts w:ascii="Times New Roman" w:hAnsi="Times New Roman"/>
          <w:sz w:val="20"/>
          <w:szCs w:val="20"/>
        </w:rPr>
        <w:t>20</w:t>
      </w:r>
      <w:r w:rsidR="00384B88">
        <w:rPr>
          <w:rFonts w:ascii="Times New Roman" w:hAnsi="Times New Roman"/>
          <w:sz w:val="20"/>
          <w:szCs w:val="20"/>
        </w:rPr>
        <w:t xml:space="preserve">г. </w:t>
      </w:r>
      <w:r w:rsidR="00691B55">
        <w:rPr>
          <w:rFonts w:ascii="Times New Roman" w:hAnsi="Times New Roman"/>
          <w:sz w:val="20"/>
          <w:szCs w:val="20"/>
        </w:rPr>
        <w:t xml:space="preserve"> по 31.05.202</w:t>
      </w:r>
      <w:r w:rsidR="00E51E0D">
        <w:rPr>
          <w:rFonts w:ascii="Times New Roman" w:hAnsi="Times New Roman"/>
          <w:sz w:val="20"/>
          <w:szCs w:val="20"/>
        </w:rPr>
        <w:t>1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384B88"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 w:rsidR="00384B88"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 w:rsidR="00E51E0D">
        <w:rPr>
          <w:rFonts w:ascii="Times New Roman" w:hAnsi="Times New Roman"/>
          <w:b/>
          <w:sz w:val="20"/>
          <w:szCs w:val="20"/>
          <w:u w:val="single"/>
        </w:rPr>
        <w:t>4</w:t>
      </w:r>
      <w:r w:rsidR="005703A7">
        <w:rPr>
          <w:rFonts w:ascii="Times New Roman" w:hAnsi="Times New Roman"/>
          <w:b/>
          <w:sz w:val="20"/>
          <w:szCs w:val="20"/>
          <w:u w:val="single"/>
        </w:rPr>
        <w:t>160</w:t>
      </w:r>
      <w:r w:rsidRPr="00867486">
        <w:rPr>
          <w:rFonts w:ascii="Times New Roman" w:hAnsi="Times New Roman"/>
          <w:sz w:val="20"/>
          <w:szCs w:val="20"/>
          <w:u w:val="single"/>
        </w:rPr>
        <w:t>(</w:t>
      </w:r>
      <w:r w:rsidR="00E51E0D">
        <w:rPr>
          <w:rFonts w:ascii="Times New Roman" w:hAnsi="Times New Roman"/>
          <w:sz w:val="20"/>
          <w:szCs w:val="20"/>
          <w:u w:val="single"/>
        </w:rPr>
        <w:t xml:space="preserve">четыре </w:t>
      </w:r>
      <w:r w:rsidR="0073538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тысяч</w:t>
      </w:r>
      <w:r w:rsidR="0073538D">
        <w:rPr>
          <w:rFonts w:ascii="Times New Roman" w:hAnsi="Times New Roman"/>
          <w:sz w:val="20"/>
          <w:szCs w:val="20"/>
          <w:u w:val="single"/>
        </w:rPr>
        <w:t>и</w:t>
      </w:r>
      <w:r w:rsidR="00E51E0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703A7">
        <w:rPr>
          <w:rFonts w:ascii="Times New Roman" w:hAnsi="Times New Roman"/>
          <w:sz w:val="20"/>
          <w:szCs w:val="20"/>
          <w:u w:val="single"/>
        </w:rPr>
        <w:t>сто</w:t>
      </w:r>
      <w:r w:rsidR="00E51E0D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5703A7">
        <w:rPr>
          <w:rFonts w:ascii="Times New Roman" w:hAnsi="Times New Roman"/>
          <w:sz w:val="20"/>
          <w:szCs w:val="20"/>
          <w:u w:val="single"/>
        </w:rPr>
        <w:t>шест</w:t>
      </w:r>
      <w:r w:rsidR="00E51E0D">
        <w:rPr>
          <w:rFonts w:ascii="Times New Roman" w:hAnsi="Times New Roman"/>
          <w:sz w:val="20"/>
          <w:szCs w:val="20"/>
          <w:u w:val="single"/>
        </w:rPr>
        <w:t xml:space="preserve">ьдесят </w:t>
      </w:r>
      <w:r w:rsidR="0073538D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E51E0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 w:rsidR="00E51E0D">
        <w:rPr>
          <w:rFonts w:ascii="Times New Roman" w:hAnsi="Times New Roman"/>
          <w:b/>
          <w:sz w:val="20"/>
          <w:szCs w:val="20"/>
        </w:rPr>
        <w:t>520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 w:rsidR="00E51E0D">
        <w:rPr>
          <w:rFonts w:ascii="Times New Roman" w:hAnsi="Times New Roman"/>
          <w:sz w:val="20"/>
          <w:szCs w:val="20"/>
          <w:u w:val="single"/>
        </w:rPr>
        <w:t>пятьсот двадцать</w:t>
      </w:r>
      <w:r w:rsidR="00CD132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14801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>Под периодом оказания услуги (периодом обучения) понимается промежуток времени с даты издания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0" w:name="bookmark81"/>
      <w:r>
        <w:rPr>
          <w:rFonts w:ascii="Times New Roman" w:hAnsi="Times New Roman"/>
          <w:sz w:val="20"/>
          <w:szCs w:val="20"/>
        </w:rPr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0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3"/>
        <w:gridCol w:w="5322"/>
      </w:tblGrid>
      <w:tr w:rsidR="00CD132B" w:rsidTr="00CD132B">
        <w:trPr>
          <w:tblCellSpacing w:w="0" w:type="dxa"/>
        </w:trPr>
        <w:tc>
          <w:tcPr>
            <w:tcW w:w="5025" w:type="dxa"/>
            <w:vAlign w:val="center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5025" w:type="dxa"/>
            <w:vAlign w:val="center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</w:tr>
      <w:tr w:rsidR="00CD132B" w:rsidTr="00CD132B">
        <w:trPr>
          <w:trHeight w:val="3105"/>
          <w:tblCellSpacing w:w="0" w:type="dxa"/>
        </w:trPr>
        <w:tc>
          <w:tcPr>
            <w:tcW w:w="5025" w:type="dxa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образовательное учреждение Детский сад № 23 городского округа-город Камышин 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(МБДОУ Дс №23)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403876, Волгоградская область, г.Камышин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5 микрорайон, д.75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телефон:8844-57- 5-64-39,5-65-41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dou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23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kam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@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.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БИК 041806001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ИНН 3436106473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КПП 343601001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ОКТМО – 18715000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счет: 40701810518063000132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л/с 03763050133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Банк ВОЛГОГРАД г.ВОЛГОГРАД</w:t>
            </w:r>
          </w:p>
          <w:p w:rsid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 /И.О.Малявина/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CD132B"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25" w:type="dxa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CD132B" w:rsidRPr="00A601E4">
              <w:rPr>
                <w:rFonts w:ascii="Times New Roman" w:hAnsi="Times New Roman"/>
                <w:sz w:val="20"/>
                <w:szCs w:val="20"/>
              </w:rPr>
              <w:t>(фамил</w:t>
            </w:r>
            <w:r>
              <w:rPr>
                <w:rFonts w:ascii="Times New Roman" w:hAnsi="Times New Roman"/>
                <w:sz w:val="20"/>
                <w:szCs w:val="20"/>
              </w:rPr>
              <w:t>ия, имя, отчество (при наличии)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Дата рождения 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жительства_____________________________ 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Паспорт: серия, номер, когда и кем выдан: 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Телефон:__________________________________________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D132B" w:rsidRPr="00A601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06AE4" w:rsidRDefault="00206AE4" w:rsidP="00CD132B">
      <w:pPr>
        <w:pStyle w:val="a6"/>
        <w:rPr>
          <w:rFonts w:ascii="Times New Roman" w:hAnsi="Times New Roman"/>
        </w:rPr>
      </w:pPr>
    </w:p>
    <w:p w:rsidR="00914D23" w:rsidRDefault="00914D23" w:rsidP="00CD132B">
      <w:pPr>
        <w:pStyle w:val="a6"/>
        <w:rPr>
          <w:rFonts w:ascii="Times New Roman" w:hAnsi="Times New Roman"/>
        </w:rPr>
      </w:pPr>
    </w:p>
    <w:p w:rsidR="00914D23" w:rsidRDefault="00914D23" w:rsidP="00CD132B">
      <w:pPr>
        <w:pStyle w:val="a6"/>
        <w:rPr>
          <w:rFonts w:ascii="Times New Roman" w:hAnsi="Times New Roman"/>
        </w:rPr>
      </w:pPr>
    </w:p>
    <w:p w:rsidR="00914D23" w:rsidRPr="00E92A66" w:rsidRDefault="00914D23" w:rsidP="00914D23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 № ____</w:t>
      </w:r>
    </w:p>
    <w:p w:rsidR="00914D23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914D23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34 Л01 № 0001</w:t>
      </w:r>
      <w:r>
        <w:rPr>
          <w:rFonts w:ascii="Times New Roman" w:hAnsi="Times New Roman"/>
          <w:sz w:val="20"/>
          <w:szCs w:val="20"/>
        </w:rPr>
        <w:t>865</w:t>
      </w:r>
      <w:r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Pr="00901720">
        <w:rPr>
          <w:rFonts w:ascii="Times New Roman" w:hAnsi="Times New Roman"/>
          <w:sz w:val="20"/>
          <w:szCs w:val="20"/>
        </w:rPr>
        <w:t xml:space="preserve">  </w:t>
      </w:r>
      <w:r w:rsidRPr="00E92A66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104</w:t>
      </w:r>
      <w:r w:rsidRPr="00E92A66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07.11.2018г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914D23" w:rsidRDefault="00914D23" w:rsidP="00914D23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914D23" w:rsidRDefault="00914D23" w:rsidP="00914D23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действующего на основании_________________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914D23" w:rsidRPr="004D4BF8" w:rsidRDefault="00914D23" w:rsidP="00914D23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914D23" w:rsidRPr="004D4BF8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914D23" w:rsidRPr="00E92A66" w:rsidRDefault="00914D23" w:rsidP="00914D23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914D23" w:rsidRPr="00E92A66" w:rsidTr="00B0729B">
        <w:trPr>
          <w:trHeight w:val="266"/>
        </w:trPr>
        <w:tc>
          <w:tcPr>
            <w:tcW w:w="370" w:type="dxa"/>
            <w:vMerge w:val="restart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914D23" w:rsidRPr="00E92A66" w:rsidTr="00B0729B">
        <w:trPr>
          <w:trHeight w:val="439"/>
        </w:trPr>
        <w:tc>
          <w:tcPr>
            <w:tcW w:w="370" w:type="dxa"/>
            <w:vMerge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914D23" w:rsidRPr="00E92A66" w:rsidTr="00B0729B">
        <w:trPr>
          <w:trHeight w:val="581"/>
        </w:trPr>
        <w:tc>
          <w:tcPr>
            <w:tcW w:w="370" w:type="dxa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Авторская программа физкультурно-оздоровительной направленности  «Карате»</w:t>
            </w:r>
          </w:p>
        </w:tc>
        <w:tc>
          <w:tcPr>
            <w:tcW w:w="709" w:type="dxa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30.08.2019№ 181-о</w:t>
            </w:r>
          </w:p>
        </w:tc>
        <w:tc>
          <w:tcPr>
            <w:tcW w:w="993" w:type="dxa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Физкультурно-оздоровительная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</w:tr>
      <w:tr w:rsidR="00914D23" w:rsidRPr="00E92A66" w:rsidTr="00B0729B">
        <w:trPr>
          <w:trHeight w:val="344"/>
        </w:trPr>
        <w:tc>
          <w:tcPr>
            <w:tcW w:w="8613" w:type="dxa"/>
            <w:gridSpan w:val="7"/>
          </w:tcPr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4D23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D23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</w:t>
            </w:r>
          </w:p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4D23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3200</w:t>
            </w:r>
          </w:p>
          <w:p w:rsidR="00914D23" w:rsidRPr="004D4BF8" w:rsidRDefault="00914D23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>
        <w:rPr>
          <w:rFonts w:ascii="Times New Roman" w:hAnsi="Times New Roman"/>
          <w:sz w:val="20"/>
          <w:szCs w:val="20"/>
        </w:rPr>
        <w:t>01.10.2019г.  по 31.05.2020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14D23" w:rsidRPr="00E92A66" w:rsidRDefault="00914D23" w:rsidP="00914D23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914D23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14D23" w:rsidRDefault="00914D23" w:rsidP="00914D23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14D23" w:rsidRDefault="00914D23" w:rsidP="00914D23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914D23" w:rsidRPr="00E92A66" w:rsidRDefault="00914D23" w:rsidP="00914D23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914D23" w:rsidRPr="00E92A66" w:rsidRDefault="00914D23" w:rsidP="00914D23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  <w:u w:val="single"/>
        </w:rPr>
        <w:t>3200</w:t>
      </w:r>
      <w:r w:rsidRPr="008674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 xml:space="preserve">три </w:t>
      </w:r>
      <w:r w:rsidRPr="00867486">
        <w:rPr>
          <w:rFonts w:ascii="Times New Roman" w:hAnsi="Times New Roman"/>
          <w:sz w:val="20"/>
          <w:szCs w:val="20"/>
          <w:u w:val="single"/>
        </w:rPr>
        <w:t>тысяч</w:t>
      </w:r>
      <w:r>
        <w:rPr>
          <w:rFonts w:ascii="Times New Roman" w:hAnsi="Times New Roman"/>
          <w:sz w:val="20"/>
          <w:szCs w:val="20"/>
          <w:u w:val="single"/>
        </w:rPr>
        <w:t>и  двести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>
        <w:rPr>
          <w:rFonts w:ascii="Times New Roman" w:hAnsi="Times New Roman"/>
          <w:b/>
          <w:sz w:val="20"/>
          <w:szCs w:val="20"/>
        </w:rPr>
        <w:t>40</w:t>
      </w:r>
      <w:r w:rsidRPr="00CD132B">
        <w:rPr>
          <w:rFonts w:ascii="Times New Roman" w:hAnsi="Times New Roman"/>
          <w:b/>
          <w:sz w:val="20"/>
          <w:szCs w:val="20"/>
        </w:rPr>
        <w:t>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>четыреста 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914D23" w:rsidRPr="00E92A66" w:rsidRDefault="00914D23" w:rsidP="00914D23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14D23" w:rsidRPr="00E92A66" w:rsidRDefault="00914D23" w:rsidP="00914D2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4D23" w:rsidRDefault="00914D23" w:rsidP="00CD132B">
      <w:pPr>
        <w:pStyle w:val="a6"/>
        <w:rPr>
          <w:rFonts w:ascii="Times New Roman" w:hAnsi="Times New Roman"/>
        </w:rPr>
      </w:pPr>
    </w:p>
    <w:p w:rsidR="00044B51" w:rsidRPr="00E92A66" w:rsidRDefault="00044B51" w:rsidP="00044B51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lastRenderedPageBreak/>
        <w:t>договор об оказании платных образовательных услуг № ____</w:t>
      </w:r>
    </w:p>
    <w:p w:rsidR="00044B51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044B51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34 Л01 № 0001</w:t>
      </w:r>
      <w:r>
        <w:rPr>
          <w:rFonts w:ascii="Times New Roman" w:hAnsi="Times New Roman"/>
          <w:sz w:val="20"/>
          <w:szCs w:val="20"/>
        </w:rPr>
        <w:t>865</w:t>
      </w:r>
      <w:r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Pr="00901720">
        <w:rPr>
          <w:rFonts w:ascii="Times New Roman" w:hAnsi="Times New Roman"/>
          <w:sz w:val="20"/>
          <w:szCs w:val="20"/>
        </w:rPr>
        <w:t xml:space="preserve">  </w:t>
      </w:r>
      <w:r w:rsidRPr="00E92A66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104</w:t>
      </w:r>
      <w:r w:rsidRPr="00E92A66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07.11.2018г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044B51" w:rsidRDefault="00044B51" w:rsidP="00044B51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044B51" w:rsidRDefault="00044B51" w:rsidP="00044B51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действующего на основании_________________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044B51" w:rsidRPr="004D4BF8" w:rsidRDefault="00044B51" w:rsidP="00044B51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044B51" w:rsidRPr="004D4BF8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044B51" w:rsidRPr="00E92A66" w:rsidRDefault="00044B51" w:rsidP="00044B51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044B51" w:rsidRPr="00E92A66" w:rsidTr="00D921FA">
        <w:trPr>
          <w:trHeight w:val="266"/>
        </w:trPr>
        <w:tc>
          <w:tcPr>
            <w:tcW w:w="370" w:type="dxa"/>
            <w:vMerge w:val="restart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044B51" w:rsidRPr="00E92A66" w:rsidTr="00D921FA">
        <w:trPr>
          <w:trHeight w:val="439"/>
        </w:trPr>
        <w:tc>
          <w:tcPr>
            <w:tcW w:w="370" w:type="dxa"/>
            <w:vMerge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044B51" w:rsidRPr="00E92A66" w:rsidTr="00D921FA">
        <w:trPr>
          <w:trHeight w:val="581"/>
        </w:trPr>
        <w:tc>
          <w:tcPr>
            <w:tcW w:w="370" w:type="dxa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Авторская программа физкультурно-оздоровительной направленности  «Карате»</w:t>
            </w:r>
          </w:p>
        </w:tc>
        <w:tc>
          <w:tcPr>
            <w:tcW w:w="709" w:type="dxa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30.08.2019№ 181-о</w:t>
            </w:r>
          </w:p>
        </w:tc>
        <w:tc>
          <w:tcPr>
            <w:tcW w:w="993" w:type="dxa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Физкультурно-оздоровительная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</w:tr>
      <w:tr w:rsidR="00044B51" w:rsidRPr="00E92A66" w:rsidTr="00D921FA">
        <w:trPr>
          <w:trHeight w:val="344"/>
        </w:trPr>
        <w:tc>
          <w:tcPr>
            <w:tcW w:w="8613" w:type="dxa"/>
            <w:gridSpan w:val="7"/>
          </w:tcPr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4B51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4B51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</w:t>
            </w:r>
          </w:p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4B51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2800</w:t>
            </w:r>
          </w:p>
          <w:p w:rsidR="00044B51" w:rsidRPr="004D4BF8" w:rsidRDefault="00044B51" w:rsidP="00D921FA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>
        <w:rPr>
          <w:rFonts w:ascii="Times New Roman" w:hAnsi="Times New Roman"/>
          <w:sz w:val="20"/>
          <w:szCs w:val="20"/>
        </w:rPr>
        <w:t>01.11.2019г.  по 31.05.2020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4B51" w:rsidRPr="00E92A66" w:rsidRDefault="00044B51" w:rsidP="00044B51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044B51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44B51" w:rsidRDefault="00044B51" w:rsidP="00044B51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44B51" w:rsidRDefault="00044B51" w:rsidP="00044B51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044B51" w:rsidRPr="00E92A66" w:rsidRDefault="00044B51" w:rsidP="00044B51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044B51" w:rsidRPr="00E92A66" w:rsidRDefault="00044B51" w:rsidP="00044B51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  <w:u w:val="single"/>
        </w:rPr>
        <w:t>2800</w:t>
      </w:r>
      <w:r w:rsidRPr="008674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 xml:space="preserve">две </w:t>
      </w:r>
      <w:r w:rsidRPr="00867486">
        <w:rPr>
          <w:rFonts w:ascii="Times New Roman" w:hAnsi="Times New Roman"/>
          <w:sz w:val="20"/>
          <w:szCs w:val="20"/>
          <w:u w:val="single"/>
        </w:rPr>
        <w:t>тысяч</w:t>
      </w:r>
      <w:r>
        <w:rPr>
          <w:rFonts w:ascii="Times New Roman" w:hAnsi="Times New Roman"/>
          <w:sz w:val="20"/>
          <w:szCs w:val="20"/>
          <w:u w:val="single"/>
        </w:rPr>
        <w:t>и  восемьсот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>
        <w:rPr>
          <w:rFonts w:ascii="Times New Roman" w:hAnsi="Times New Roman"/>
          <w:b/>
          <w:sz w:val="20"/>
          <w:szCs w:val="20"/>
        </w:rPr>
        <w:t>40</w:t>
      </w:r>
      <w:r w:rsidRPr="00CD132B">
        <w:rPr>
          <w:rFonts w:ascii="Times New Roman" w:hAnsi="Times New Roman"/>
          <w:b/>
          <w:sz w:val="20"/>
          <w:szCs w:val="20"/>
        </w:rPr>
        <w:t>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>четыреста 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044B51" w:rsidRPr="00E92A66" w:rsidRDefault="00044B51" w:rsidP="00044B51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44B51" w:rsidRPr="00E92A66" w:rsidRDefault="00044B51" w:rsidP="00044B5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4D23" w:rsidRDefault="00914D23" w:rsidP="00CD132B">
      <w:pPr>
        <w:pStyle w:val="a6"/>
        <w:rPr>
          <w:rFonts w:ascii="Times New Roman" w:hAnsi="Times New Roman"/>
        </w:rPr>
      </w:pPr>
    </w:p>
    <w:p w:rsidR="00914D23" w:rsidRDefault="00914D23" w:rsidP="00CD132B">
      <w:pPr>
        <w:pStyle w:val="a6"/>
        <w:rPr>
          <w:rFonts w:ascii="Times New Roman" w:hAnsi="Times New Roman"/>
        </w:rPr>
      </w:pPr>
    </w:p>
    <w:p w:rsidR="00914D23" w:rsidRDefault="00914D23" w:rsidP="00CD132B">
      <w:pPr>
        <w:pStyle w:val="a6"/>
        <w:rPr>
          <w:rFonts w:ascii="Times New Roman" w:hAnsi="Times New Roman"/>
        </w:rPr>
      </w:pPr>
    </w:p>
    <w:p w:rsidR="00914D23" w:rsidRDefault="00914D23" w:rsidP="00CD132B">
      <w:pPr>
        <w:pStyle w:val="a6"/>
        <w:rPr>
          <w:rFonts w:ascii="Times New Roman" w:hAnsi="Times New Roman"/>
        </w:rPr>
      </w:pPr>
    </w:p>
    <w:p w:rsidR="00914D23" w:rsidRDefault="00914D23" w:rsidP="00CD132B">
      <w:pPr>
        <w:pStyle w:val="a6"/>
        <w:rPr>
          <w:rFonts w:ascii="Times New Roman" w:hAnsi="Times New Roman"/>
        </w:rPr>
      </w:pPr>
    </w:p>
    <w:p w:rsidR="00914D23" w:rsidRDefault="00914D23" w:rsidP="00CD132B">
      <w:pPr>
        <w:pStyle w:val="a6"/>
        <w:rPr>
          <w:rFonts w:ascii="Times New Roman" w:hAnsi="Times New Roman"/>
        </w:rPr>
      </w:pPr>
    </w:p>
    <w:p w:rsidR="00914D23" w:rsidRDefault="00914D23" w:rsidP="00CD132B">
      <w:pPr>
        <w:pStyle w:val="a6"/>
        <w:rPr>
          <w:rFonts w:ascii="Times New Roman" w:hAnsi="Times New Roman"/>
        </w:rPr>
      </w:pPr>
    </w:p>
    <w:p w:rsidR="00914D23" w:rsidRDefault="00914D23" w:rsidP="00CD132B">
      <w:pPr>
        <w:pStyle w:val="a6"/>
        <w:rPr>
          <w:rFonts w:ascii="Times New Roman" w:hAnsi="Times New Roman"/>
        </w:rPr>
      </w:pPr>
    </w:p>
    <w:p w:rsidR="00914D23" w:rsidRPr="00E92A66" w:rsidRDefault="00914D23" w:rsidP="00CD132B">
      <w:pPr>
        <w:pStyle w:val="a6"/>
        <w:rPr>
          <w:rFonts w:ascii="Times New Roman" w:hAnsi="Times New Roman"/>
        </w:rPr>
      </w:pPr>
    </w:p>
    <w:sectPr w:rsidR="00914D23" w:rsidRPr="00E92A66" w:rsidSect="00A601E4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7A" w:rsidRDefault="0008607A" w:rsidP="00AF7869">
      <w:pPr>
        <w:spacing w:after="0" w:line="240" w:lineRule="auto"/>
      </w:pPr>
      <w:r>
        <w:separator/>
      </w:r>
    </w:p>
  </w:endnote>
  <w:endnote w:type="continuationSeparator" w:id="1">
    <w:p w:rsidR="0008607A" w:rsidRDefault="0008607A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7A" w:rsidRDefault="0008607A" w:rsidP="00AF7869">
      <w:pPr>
        <w:spacing w:after="0" w:line="240" w:lineRule="auto"/>
      </w:pPr>
      <w:r>
        <w:separator/>
      </w:r>
    </w:p>
  </w:footnote>
  <w:footnote w:type="continuationSeparator" w:id="1">
    <w:p w:rsidR="0008607A" w:rsidRDefault="0008607A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5C6"/>
    <w:rsid w:val="000245B8"/>
    <w:rsid w:val="00044B51"/>
    <w:rsid w:val="0008607A"/>
    <w:rsid w:val="000A1BC3"/>
    <w:rsid w:val="000E7DDF"/>
    <w:rsid w:val="00147FDA"/>
    <w:rsid w:val="0015254F"/>
    <w:rsid w:val="00194BBD"/>
    <w:rsid w:val="001B200A"/>
    <w:rsid w:val="00206AE4"/>
    <w:rsid w:val="00280F53"/>
    <w:rsid w:val="00384B88"/>
    <w:rsid w:val="003E38EE"/>
    <w:rsid w:val="004C211C"/>
    <w:rsid w:val="004D4BF8"/>
    <w:rsid w:val="004E26F3"/>
    <w:rsid w:val="005061CB"/>
    <w:rsid w:val="00511EC5"/>
    <w:rsid w:val="00514801"/>
    <w:rsid w:val="0052297D"/>
    <w:rsid w:val="005703A7"/>
    <w:rsid w:val="005E4760"/>
    <w:rsid w:val="00691B55"/>
    <w:rsid w:val="00732D13"/>
    <w:rsid w:val="0073538D"/>
    <w:rsid w:val="00752348"/>
    <w:rsid w:val="00752C0C"/>
    <w:rsid w:val="00867486"/>
    <w:rsid w:val="00903B56"/>
    <w:rsid w:val="00914D23"/>
    <w:rsid w:val="00962EC1"/>
    <w:rsid w:val="009C2500"/>
    <w:rsid w:val="009C6E00"/>
    <w:rsid w:val="00A34988"/>
    <w:rsid w:val="00A601E4"/>
    <w:rsid w:val="00AF7869"/>
    <w:rsid w:val="00B1178C"/>
    <w:rsid w:val="00BA05C6"/>
    <w:rsid w:val="00BD483E"/>
    <w:rsid w:val="00C02E98"/>
    <w:rsid w:val="00C32A40"/>
    <w:rsid w:val="00C82C8C"/>
    <w:rsid w:val="00CB1DEF"/>
    <w:rsid w:val="00CD132B"/>
    <w:rsid w:val="00D036CD"/>
    <w:rsid w:val="00D1036D"/>
    <w:rsid w:val="00D20E34"/>
    <w:rsid w:val="00D5513E"/>
    <w:rsid w:val="00D7033E"/>
    <w:rsid w:val="00D84616"/>
    <w:rsid w:val="00DA1F7D"/>
    <w:rsid w:val="00E51E0D"/>
    <w:rsid w:val="00E836A4"/>
    <w:rsid w:val="00E83755"/>
    <w:rsid w:val="00E92A66"/>
    <w:rsid w:val="00EB1045"/>
    <w:rsid w:val="00EB685C"/>
    <w:rsid w:val="00ED2CB6"/>
    <w:rsid w:val="00ED57B4"/>
    <w:rsid w:val="00EE3031"/>
    <w:rsid w:val="00F44C3E"/>
    <w:rsid w:val="00F75808"/>
    <w:rsid w:val="00F81FF7"/>
    <w:rsid w:val="00FA4C62"/>
    <w:rsid w:val="00FC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D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EB685C"/>
  </w:style>
  <w:style w:type="character" w:customStyle="1" w:styleId="50">
    <w:name w:val="Основной текст (5) + Не курсив"/>
    <w:rsid w:val="00FC00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CD1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23ka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2020-09-17T11:36:00Z</cp:lastPrinted>
  <dcterms:created xsi:type="dcterms:W3CDTF">2018-10-30T12:06:00Z</dcterms:created>
  <dcterms:modified xsi:type="dcterms:W3CDTF">2020-10-06T04:31:00Z</dcterms:modified>
</cp:coreProperties>
</file>