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4" w:rsidRDefault="00A601E4" w:rsidP="00E92A66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</w:p>
    <w:p w:rsidR="00BA05C6" w:rsidRPr="00E92A66" w:rsidRDefault="00A601E4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A05C6"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A05C6"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 w:rsidR="00691B55"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</w:t>
      </w:r>
      <w:r w:rsidR="00E83755" w:rsidRPr="00E92A66">
        <w:rPr>
          <w:rFonts w:ascii="Times New Roman" w:hAnsi="Times New Roman"/>
          <w:sz w:val="20"/>
          <w:szCs w:val="20"/>
        </w:rPr>
        <w:t>34 Л01 № 0001</w:t>
      </w:r>
      <w:r w:rsidR="00691B55">
        <w:rPr>
          <w:rFonts w:ascii="Times New Roman" w:hAnsi="Times New Roman"/>
          <w:sz w:val="20"/>
          <w:szCs w:val="20"/>
        </w:rPr>
        <w:t>865</w:t>
      </w:r>
      <w:r w:rsidR="00E83755"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="00E83755"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="00E83755" w:rsidRPr="00901720">
        <w:rPr>
          <w:rFonts w:ascii="Times New Roman" w:hAnsi="Times New Roman"/>
          <w:sz w:val="20"/>
          <w:szCs w:val="20"/>
        </w:rPr>
        <w:t xml:space="preserve">  </w:t>
      </w:r>
      <w:r w:rsidR="00E83755" w:rsidRPr="00E92A66">
        <w:rPr>
          <w:rFonts w:ascii="Times New Roman" w:hAnsi="Times New Roman"/>
          <w:sz w:val="20"/>
          <w:szCs w:val="20"/>
        </w:rPr>
        <w:t xml:space="preserve">№ </w:t>
      </w:r>
      <w:r w:rsidR="00691B55">
        <w:rPr>
          <w:rFonts w:ascii="Times New Roman" w:hAnsi="Times New Roman"/>
          <w:sz w:val="20"/>
          <w:szCs w:val="20"/>
        </w:rPr>
        <w:t>104</w:t>
      </w:r>
      <w:r w:rsidR="00E83755" w:rsidRPr="00E92A66">
        <w:rPr>
          <w:rFonts w:ascii="Times New Roman" w:hAnsi="Times New Roman"/>
          <w:sz w:val="20"/>
          <w:szCs w:val="20"/>
        </w:rPr>
        <w:t xml:space="preserve"> от </w:t>
      </w:r>
      <w:r w:rsidR="00E83755">
        <w:rPr>
          <w:rFonts w:ascii="Times New Roman" w:hAnsi="Times New Roman"/>
          <w:sz w:val="20"/>
          <w:szCs w:val="20"/>
        </w:rPr>
        <w:t>07.11.2018</w:t>
      </w:r>
      <w:r w:rsidR="00691B55">
        <w:rPr>
          <w:rFonts w:ascii="Times New Roman" w:hAnsi="Times New Roman"/>
          <w:sz w:val="20"/>
          <w:szCs w:val="20"/>
        </w:rPr>
        <w:t>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 w:rsidR="00691B55"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 w:rsidR="00691B55"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 w:rsidR="00691B55"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 w:rsidR="00E83755"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 w:rsidR="00E83755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C00ED" w:rsidRPr="00E92A66" w:rsidRDefault="00FC00ED" w:rsidP="00FC00E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C00ED" w:rsidRPr="00E92A66" w:rsidTr="00DD6A22">
        <w:trPr>
          <w:trHeight w:val="266"/>
        </w:trPr>
        <w:tc>
          <w:tcPr>
            <w:tcW w:w="37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C00ED" w:rsidRPr="00E92A66" w:rsidTr="00DD6A22">
        <w:trPr>
          <w:trHeight w:val="439"/>
        </w:trPr>
        <w:tc>
          <w:tcPr>
            <w:tcW w:w="37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C00ED" w:rsidRPr="00E92A66" w:rsidTr="00DD6A22">
        <w:trPr>
          <w:trHeight w:val="581"/>
        </w:trPr>
        <w:tc>
          <w:tcPr>
            <w:tcW w:w="37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FC00ED" w:rsidRPr="004D4BF8" w:rsidRDefault="00FC00ED" w:rsidP="00691B5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14801">
              <w:rPr>
                <w:rFonts w:ascii="Times New Roman" w:hAnsi="Times New Roman"/>
                <w:sz w:val="16"/>
                <w:szCs w:val="16"/>
              </w:rPr>
              <w:t>Авторская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 программа художественно-эстетической направленности </w:t>
            </w:r>
            <w:r w:rsidR="00514801">
              <w:rPr>
                <w:rFonts w:ascii="Times New Roman" w:hAnsi="Times New Roman"/>
                <w:sz w:val="16"/>
                <w:szCs w:val="16"/>
              </w:rPr>
              <w:t xml:space="preserve">Вокальная студия </w:t>
            </w:r>
            <w:r w:rsidR="00691B55">
              <w:rPr>
                <w:rFonts w:ascii="Times New Roman" w:hAnsi="Times New Roman"/>
                <w:sz w:val="16"/>
                <w:szCs w:val="16"/>
              </w:rPr>
              <w:t>«</w:t>
            </w:r>
            <w:r w:rsidR="00514801">
              <w:rPr>
                <w:rFonts w:ascii="Times New Roman" w:hAnsi="Times New Roman"/>
                <w:sz w:val="16"/>
                <w:szCs w:val="16"/>
              </w:rPr>
              <w:t>Веселые звоночки</w:t>
            </w:r>
            <w:r w:rsidR="00DA1F7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C00ED" w:rsidRPr="00E43A69" w:rsidRDefault="00874281" w:rsidP="004146EE">
            <w:pPr>
              <w:pStyle w:val="a6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Приказот 3</w:t>
            </w:r>
            <w:r w:rsidR="004146EE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08.20</w:t>
            </w:r>
            <w:r w:rsidR="004146EE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  <w:r w:rsidR="00B433EF">
              <w:rPr>
                <w:rFonts w:ascii="Times New Roman" w:hAnsi="Times New Roman"/>
                <w:b/>
                <w:sz w:val="14"/>
                <w:szCs w:val="14"/>
              </w:rPr>
              <w:t xml:space="preserve"> №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B433EF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  <w:r w:rsidR="00FC00ED" w:rsidRPr="00E43A69">
              <w:rPr>
                <w:rFonts w:ascii="Times New Roman" w:hAnsi="Times New Roman"/>
                <w:b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C00ED" w:rsidRPr="004D4BF8" w:rsidRDefault="00E43A69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FC00ED">
              <w:rPr>
                <w:rFonts w:ascii="Times New Roman" w:hAnsi="Times New Roman"/>
                <w:sz w:val="14"/>
                <w:szCs w:val="14"/>
              </w:rPr>
              <w:t>удожественн</w:t>
            </w:r>
            <w:r>
              <w:rPr>
                <w:rFonts w:ascii="Times New Roman" w:hAnsi="Times New Roman"/>
                <w:sz w:val="14"/>
                <w:szCs w:val="14"/>
              </w:rPr>
              <w:t>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Pr="004D4BF8" w:rsidRDefault="00825394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FC00ED" w:rsidRPr="00E92A66" w:rsidTr="00DD6A22">
        <w:trPr>
          <w:trHeight w:val="344"/>
        </w:trPr>
        <w:tc>
          <w:tcPr>
            <w:tcW w:w="8613" w:type="dxa"/>
            <w:gridSpan w:val="7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4146EE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</w:t>
            </w:r>
            <w:r w:rsidR="00FC00ED"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4801" w:rsidRDefault="004146EE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Default="004146EE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825394">
              <w:rPr>
                <w:rFonts w:ascii="Times New Roman" w:hAnsi="Times New Roman"/>
                <w:sz w:val="14"/>
                <w:szCs w:val="14"/>
              </w:rPr>
              <w:t>560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F62BDE">
        <w:rPr>
          <w:rFonts w:ascii="Times New Roman" w:hAnsi="Times New Roman"/>
          <w:sz w:val="20"/>
          <w:szCs w:val="20"/>
        </w:rPr>
        <w:t>01</w:t>
      </w:r>
      <w:r w:rsidR="00384B88">
        <w:rPr>
          <w:rFonts w:ascii="Times New Roman" w:hAnsi="Times New Roman"/>
          <w:sz w:val="20"/>
          <w:szCs w:val="20"/>
        </w:rPr>
        <w:t>.</w:t>
      </w:r>
      <w:r w:rsidR="00825394">
        <w:rPr>
          <w:rFonts w:ascii="Times New Roman" w:hAnsi="Times New Roman"/>
          <w:sz w:val="20"/>
          <w:szCs w:val="20"/>
        </w:rPr>
        <w:t>10</w:t>
      </w:r>
      <w:r w:rsidR="00384B88">
        <w:rPr>
          <w:rFonts w:ascii="Times New Roman" w:hAnsi="Times New Roman"/>
          <w:sz w:val="20"/>
          <w:szCs w:val="20"/>
        </w:rPr>
        <w:t>.20</w:t>
      </w:r>
      <w:r w:rsidR="004146EE">
        <w:rPr>
          <w:rFonts w:ascii="Times New Roman" w:hAnsi="Times New Roman"/>
          <w:sz w:val="20"/>
          <w:szCs w:val="20"/>
        </w:rPr>
        <w:t xml:space="preserve">20 </w:t>
      </w:r>
      <w:r w:rsidR="00384B88">
        <w:rPr>
          <w:rFonts w:ascii="Times New Roman" w:hAnsi="Times New Roman"/>
          <w:sz w:val="20"/>
          <w:szCs w:val="20"/>
        </w:rPr>
        <w:t xml:space="preserve">г. </w:t>
      </w:r>
      <w:r w:rsidR="00691B55">
        <w:rPr>
          <w:rFonts w:ascii="Times New Roman" w:hAnsi="Times New Roman"/>
          <w:sz w:val="20"/>
          <w:szCs w:val="20"/>
        </w:rPr>
        <w:t xml:space="preserve"> по 31.05.202</w:t>
      </w:r>
      <w:r w:rsidR="004146EE">
        <w:rPr>
          <w:rFonts w:ascii="Times New Roman" w:hAnsi="Times New Roman"/>
          <w:sz w:val="20"/>
          <w:szCs w:val="20"/>
        </w:rPr>
        <w:t>1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4146EE">
        <w:rPr>
          <w:rFonts w:ascii="Times New Roman" w:hAnsi="Times New Roman"/>
          <w:b/>
          <w:sz w:val="20"/>
          <w:szCs w:val="20"/>
          <w:u w:val="single"/>
        </w:rPr>
        <w:t>2</w:t>
      </w:r>
      <w:r w:rsidR="00825394">
        <w:rPr>
          <w:rFonts w:ascii="Times New Roman" w:hAnsi="Times New Roman"/>
          <w:b/>
          <w:sz w:val="20"/>
          <w:szCs w:val="20"/>
          <w:u w:val="single"/>
        </w:rPr>
        <w:t>560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4146EE">
        <w:rPr>
          <w:rFonts w:ascii="Times New Roman" w:hAnsi="Times New Roman"/>
          <w:sz w:val="20"/>
          <w:szCs w:val="20"/>
          <w:u w:val="single"/>
        </w:rPr>
        <w:t xml:space="preserve">две </w:t>
      </w:r>
      <w:r w:rsidR="0051480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тысяч</w:t>
      </w:r>
      <w:r w:rsidR="004146EE">
        <w:rPr>
          <w:rFonts w:ascii="Times New Roman" w:hAnsi="Times New Roman"/>
          <w:sz w:val="20"/>
          <w:szCs w:val="20"/>
          <w:u w:val="single"/>
        </w:rPr>
        <w:t>и</w:t>
      </w:r>
      <w:r w:rsidR="0051480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25394">
        <w:rPr>
          <w:rFonts w:ascii="Times New Roman" w:hAnsi="Times New Roman"/>
          <w:sz w:val="20"/>
          <w:szCs w:val="20"/>
          <w:u w:val="single"/>
        </w:rPr>
        <w:t xml:space="preserve">пятьсот шестьдесят 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="004146EE">
        <w:rPr>
          <w:rFonts w:ascii="Times New Roman" w:hAnsi="Times New Roman"/>
          <w:b/>
          <w:sz w:val="20"/>
          <w:szCs w:val="20"/>
        </w:rPr>
        <w:t>320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4146EE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="00514801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>Под периодом оказания услуги (периодом обучения) понимается промежуток времени с даты издания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0" w:name="bookmark81"/>
      <w:r>
        <w:rPr>
          <w:rFonts w:ascii="Times New Roman" w:hAnsi="Times New Roman"/>
          <w:sz w:val="20"/>
          <w:szCs w:val="20"/>
        </w:rPr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0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3"/>
        <w:gridCol w:w="5322"/>
      </w:tblGrid>
      <w:tr w:rsidR="00CD132B" w:rsidTr="00CD132B">
        <w:trPr>
          <w:tblCellSpacing w:w="0" w:type="dxa"/>
        </w:trPr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CD132B" w:rsidTr="00CD132B">
        <w:trPr>
          <w:trHeight w:val="3105"/>
          <w:tblCellSpacing w:w="0" w:type="dxa"/>
        </w:trPr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23 городского округа-город Камышин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(МБДОУ Дс №23)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403876, Волгоградская область, г.Камышин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5 микрорайон, д.75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телефон:8844-57- 5-64-39,5-65-41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dou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23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kam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БИК 041806001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ИНН 3436106473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КПП 343601001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ОКТМО – 18715000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счет: 40701810518063000132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л/с 03763050133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Банк ВОЛГОГРАД г.ВОЛГОГРАД</w:t>
            </w:r>
          </w:p>
          <w:p w:rsid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 /И.О.Малявина/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D132B"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жительства_____________________________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Паспорт: серия, номер, когда и кем выдан: 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Телефон:__________________________________________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06AE4" w:rsidRDefault="00206AE4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F62BDE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F62BDE" w:rsidRPr="00E92A66" w:rsidRDefault="00F62BDE" w:rsidP="00F62BDE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F62BDE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F62BDE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F62BDE" w:rsidRDefault="00F62BDE" w:rsidP="00F62BDE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F62BDE" w:rsidRDefault="00F62BDE" w:rsidP="00F62BDE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62BDE" w:rsidRPr="004D4BF8" w:rsidRDefault="00F62BDE" w:rsidP="00F62BDE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F62BDE" w:rsidRPr="004D4BF8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62BDE" w:rsidRPr="00E92A66" w:rsidRDefault="00F62BDE" w:rsidP="00F62BDE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62BDE" w:rsidRPr="00E92A66" w:rsidTr="00B0729B">
        <w:trPr>
          <w:trHeight w:val="266"/>
        </w:trPr>
        <w:tc>
          <w:tcPr>
            <w:tcW w:w="370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62BDE" w:rsidRPr="00E92A66" w:rsidTr="00B0729B">
        <w:trPr>
          <w:trHeight w:val="439"/>
        </w:trPr>
        <w:tc>
          <w:tcPr>
            <w:tcW w:w="370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62BDE" w:rsidRPr="00E92A66" w:rsidTr="00B0729B">
        <w:trPr>
          <w:trHeight w:val="581"/>
        </w:trPr>
        <w:tc>
          <w:tcPr>
            <w:tcW w:w="370" w:type="dxa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Авторская программа художественно-эстетической направленности Вокальная студия «Веселые звоночки»</w:t>
            </w:r>
          </w:p>
        </w:tc>
        <w:tc>
          <w:tcPr>
            <w:tcW w:w="709" w:type="dxa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62BDE" w:rsidRPr="00E43A69" w:rsidRDefault="00F62BDE" w:rsidP="00B0729B">
            <w:pPr>
              <w:pStyle w:val="a6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Приказот 30.08.2019 № 181</w:t>
            </w:r>
            <w:r w:rsidRPr="00E43A69">
              <w:rPr>
                <w:rFonts w:ascii="Times New Roman" w:hAnsi="Times New Roman"/>
                <w:b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2BDE" w:rsidRPr="004D4BF8" w:rsidRDefault="009018E8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</w:tr>
      <w:tr w:rsidR="00F62BDE" w:rsidRPr="00E92A66" w:rsidTr="00B0729B">
        <w:trPr>
          <w:trHeight w:val="344"/>
        </w:trPr>
        <w:tc>
          <w:tcPr>
            <w:tcW w:w="8613" w:type="dxa"/>
            <w:gridSpan w:val="7"/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2BDE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62BDE" w:rsidRDefault="009018E8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="00F62BDE">
              <w:rPr>
                <w:rFonts w:ascii="Times New Roman" w:hAnsi="Times New Roman"/>
                <w:sz w:val="14"/>
                <w:szCs w:val="14"/>
              </w:rPr>
              <w:t>00</w:t>
            </w:r>
          </w:p>
          <w:p w:rsidR="00F62BDE" w:rsidRPr="004D4BF8" w:rsidRDefault="00F62BDE" w:rsidP="00B0729B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9018E8">
        <w:rPr>
          <w:rFonts w:ascii="Times New Roman" w:hAnsi="Times New Roman"/>
          <w:sz w:val="20"/>
          <w:szCs w:val="20"/>
        </w:rPr>
        <w:t>01.02.2020</w:t>
      </w:r>
      <w:r>
        <w:rPr>
          <w:rFonts w:ascii="Times New Roman" w:hAnsi="Times New Roman"/>
          <w:sz w:val="20"/>
          <w:szCs w:val="20"/>
        </w:rPr>
        <w:t>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62BDE" w:rsidRPr="00E92A66" w:rsidRDefault="00F62BDE" w:rsidP="00F62BDE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F62BDE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62BDE" w:rsidRDefault="00F62BDE" w:rsidP="00F62BDE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62BDE" w:rsidRDefault="00F62BDE" w:rsidP="00F62BDE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F62BDE" w:rsidRPr="00E92A66" w:rsidRDefault="00F62BDE" w:rsidP="00F62BDE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F62BDE" w:rsidRPr="00E92A66" w:rsidRDefault="00F62BDE" w:rsidP="00F62BDE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9018E8">
        <w:rPr>
          <w:rFonts w:ascii="Times New Roman" w:hAnsi="Times New Roman"/>
          <w:b/>
          <w:sz w:val="20"/>
          <w:szCs w:val="20"/>
          <w:u w:val="single"/>
        </w:rPr>
        <w:t>800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9018E8">
        <w:rPr>
          <w:rFonts w:ascii="Times New Roman" w:hAnsi="Times New Roman"/>
          <w:sz w:val="20"/>
          <w:szCs w:val="20"/>
          <w:u w:val="single"/>
        </w:rPr>
        <w:t>восемьсот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>
        <w:rPr>
          <w:rFonts w:ascii="Times New Roman" w:hAnsi="Times New Roman"/>
          <w:b/>
          <w:sz w:val="20"/>
          <w:szCs w:val="20"/>
        </w:rPr>
        <w:t>20</w:t>
      </w:r>
      <w:r w:rsidRPr="00CD132B">
        <w:rPr>
          <w:rFonts w:ascii="Times New Roman" w:hAnsi="Times New Roman"/>
          <w:b/>
          <w:sz w:val="20"/>
          <w:szCs w:val="20"/>
        </w:rPr>
        <w:t>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двести 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F62BDE" w:rsidRPr="00E92A66" w:rsidRDefault="00F62BDE" w:rsidP="00F62BDE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F62BDE" w:rsidRPr="00E92A66" w:rsidRDefault="00F62BDE" w:rsidP="00F62BD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2BDE" w:rsidRDefault="00F62BDE" w:rsidP="00F62BDE">
      <w:pPr>
        <w:pStyle w:val="a6"/>
        <w:rPr>
          <w:rFonts w:ascii="Times New Roman" w:hAnsi="Times New Roman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Default="00F62BDE" w:rsidP="00CD132B">
      <w:pPr>
        <w:pStyle w:val="a6"/>
        <w:rPr>
          <w:rFonts w:ascii="Times New Roman" w:hAnsi="Times New Roman"/>
        </w:rPr>
      </w:pPr>
    </w:p>
    <w:p w:rsidR="00F62BDE" w:rsidRPr="00E92A66" w:rsidRDefault="00F62BDE" w:rsidP="00CD132B">
      <w:pPr>
        <w:pStyle w:val="a6"/>
        <w:rPr>
          <w:rFonts w:ascii="Times New Roman" w:hAnsi="Times New Roman"/>
        </w:rPr>
      </w:pPr>
    </w:p>
    <w:sectPr w:rsidR="00F62BDE" w:rsidRPr="00E92A66" w:rsidSect="00A601E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F6" w:rsidRDefault="002B24F6" w:rsidP="00AF7869">
      <w:pPr>
        <w:spacing w:after="0" w:line="240" w:lineRule="auto"/>
      </w:pPr>
      <w:r>
        <w:separator/>
      </w:r>
    </w:p>
  </w:endnote>
  <w:endnote w:type="continuationSeparator" w:id="1">
    <w:p w:rsidR="002B24F6" w:rsidRDefault="002B24F6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F6" w:rsidRDefault="002B24F6" w:rsidP="00AF7869">
      <w:pPr>
        <w:spacing w:after="0" w:line="240" w:lineRule="auto"/>
      </w:pPr>
      <w:r>
        <w:separator/>
      </w:r>
    </w:p>
  </w:footnote>
  <w:footnote w:type="continuationSeparator" w:id="1">
    <w:p w:rsidR="002B24F6" w:rsidRDefault="002B24F6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245B8"/>
    <w:rsid w:val="000A1BC3"/>
    <w:rsid w:val="000E7DDF"/>
    <w:rsid w:val="00147FDA"/>
    <w:rsid w:val="00194BBD"/>
    <w:rsid w:val="001C5938"/>
    <w:rsid w:val="00206AE4"/>
    <w:rsid w:val="00280F53"/>
    <w:rsid w:val="002B24F6"/>
    <w:rsid w:val="00384B88"/>
    <w:rsid w:val="003E38EE"/>
    <w:rsid w:val="004146EE"/>
    <w:rsid w:val="004C211C"/>
    <w:rsid w:val="004D4BF8"/>
    <w:rsid w:val="00514801"/>
    <w:rsid w:val="0052297D"/>
    <w:rsid w:val="00674082"/>
    <w:rsid w:val="00691B55"/>
    <w:rsid w:val="00732D13"/>
    <w:rsid w:val="00752348"/>
    <w:rsid w:val="00752C0C"/>
    <w:rsid w:val="00825394"/>
    <w:rsid w:val="00867486"/>
    <w:rsid w:val="00874281"/>
    <w:rsid w:val="008B364D"/>
    <w:rsid w:val="009018E8"/>
    <w:rsid w:val="009512FB"/>
    <w:rsid w:val="009C2500"/>
    <w:rsid w:val="009C5ABF"/>
    <w:rsid w:val="009C6E00"/>
    <w:rsid w:val="00A34988"/>
    <w:rsid w:val="00A601E4"/>
    <w:rsid w:val="00AF7869"/>
    <w:rsid w:val="00B1178C"/>
    <w:rsid w:val="00B433EF"/>
    <w:rsid w:val="00BA05C6"/>
    <w:rsid w:val="00BD483E"/>
    <w:rsid w:val="00C20473"/>
    <w:rsid w:val="00C32A40"/>
    <w:rsid w:val="00CC5EF3"/>
    <w:rsid w:val="00CD132B"/>
    <w:rsid w:val="00D036CD"/>
    <w:rsid w:val="00D20E34"/>
    <w:rsid w:val="00D5513E"/>
    <w:rsid w:val="00D7033E"/>
    <w:rsid w:val="00D84616"/>
    <w:rsid w:val="00D967C9"/>
    <w:rsid w:val="00DA1F7D"/>
    <w:rsid w:val="00DB4F8F"/>
    <w:rsid w:val="00E43A69"/>
    <w:rsid w:val="00E836A4"/>
    <w:rsid w:val="00E83755"/>
    <w:rsid w:val="00E92A66"/>
    <w:rsid w:val="00EB685C"/>
    <w:rsid w:val="00EE3031"/>
    <w:rsid w:val="00F06B75"/>
    <w:rsid w:val="00F62BDE"/>
    <w:rsid w:val="00F75808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D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685C"/>
  </w:style>
  <w:style w:type="character" w:customStyle="1" w:styleId="50">
    <w:name w:val="Основной текст (5) + Не курсив"/>
    <w:rsid w:val="00FC00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CD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2002-01-18T22:14:00Z</cp:lastPrinted>
  <dcterms:created xsi:type="dcterms:W3CDTF">2018-10-30T12:06:00Z</dcterms:created>
  <dcterms:modified xsi:type="dcterms:W3CDTF">2020-10-06T04:25:00Z</dcterms:modified>
</cp:coreProperties>
</file>